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00" w:rsidRPr="00DF3397" w:rsidRDefault="00153400" w:rsidP="0015340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ŠIAULIŲ LOPŠELIO – DARŽELIO ŽILVITIS</w:t>
      </w:r>
      <w:r w:rsidRPr="00DF3397">
        <w:rPr>
          <w:rFonts w:ascii="Times New Roman" w:hAnsi="Times New Roman" w:cs="Times New Roman"/>
          <w:sz w:val="24"/>
          <w:szCs w:val="24"/>
          <w:lang w:val="lt-LT"/>
        </w:rPr>
        <w:t xml:space="preserve"> AIŠKINAMASIS RAŠTAS </w:t>
      </w:r>
    </w:p>
    <w:p w:rsidR="00153400" w:rsidRPr="00DF3397" w:rsidRDefault="00153400" w:rsidP="00153400">
      <w:pPr>
        <w:spacing w:after="0" w:line="240" w:lineRule="auto"/>
        <w:jc w:val="center"/>
        <w:rPr>
          <w:rFonts w:ascii="Times New Roman" w:hAnsi="Times New Roman" w:cs="Times New Roman"/>
          <w:sz w:val="24"/>
          <w:szCs w:val="24"/>
          <w:lang w:val="lt-LT"/>
        </w:rPr>
      </w:pPr>
      <w:r w:rsidRPr="00DF3397">
        <w:rPr>
          <w:rFonts w:ascii="Times New Roman" w:hAnsi="Times New Roman" w:cs="Times New Roman"/>
          <w:sz w:val="24"/>
          <w:szCs w:val="24"/>
          <w:lang w:val="lt-LT"/>
        </w:rPr>
        <w:t>PRIE 202</w:t>
      </w:r>
      <w:r>
        <w:rPr>
          <w:rFonts w:ascii="Times New Roman" w:hAnsi="Times New Roman" w:cs="Times New Roman"/>
          <w:sz w:val="24"/>
          <w:szCs w:val="24"/>
          <w:lang w:val="lt-LT"/>
        </w:rPr>
        <w:t>3</w:t>
      </w:r>
      <w:r w:rsidRPr="00DF3397">
        <w:rPr>
          <w:rFonts w:ascii="Times New Roman" w:hAnsi="Times New Roman" w:cs="Times New Roman"/>
          <w:sz w:val="24"/>
          <w:szCs w:val="24"/>
          <w:lang w:val="lt-LT"/>
        </w:rPr>
        <w:t xml:space="preserve"> METŲ FINANSINĖS ATSKAITOMYBĖS</w:t>
      </w:r>
    </w:p>
    <w:p w:rsidR="00153400" w:rsidRDefault="00153400" w:rsidP="00153400">
      <w:pPr>
        <w:spacing w:after="0" w:line="240" w:lineRule="auto"/>
        <w:jc w:val="center"/>
        <w:rPr>
          <w:rFonts w:ascii="Times New Roman" w:hAnsi="Times New Roman" w:cs="Times New Roman"/>
          <w:sz w:val="24"/>
          <w:szCs w:val="24"/>
          <w:lang w:val="lt-LT"/>
        </w:rPr>
      </w:pPr>
    </w:p>
    <w:p w:rsidR="00153400" w:rsidRPr="00DF3397" w:rsidRDefault="00153400" w:rsidP="00153400">
      <w:pPr>
        <w:spacing w:after="0" w:line="240" w:lineRule="auto"/>
        <w:jc w:val="center"/>
        <w:rPr>
          <w:rFonts w:ascii="Times New Roman" w:hAnsi="Times New Roman" w:cs="Times New Roman"/>
          <w:sz w:val="24"/>
          <w:szCs w:val="24"/>
          <w:lang w:val="lt-LT"/>
        </w:rPr>
      </w:pPr>
      <w:r w:rsidRPr="00DF3397">
        <w:rPr>
          <w:rFonts w:ascii="Times New Roman" w:hAnsi="Times New Roman" w:cs="Times New Roman"/>
          <w:sz w:val="24"/>
          <w:szCs w:val="24"/>
          <w:lang w:val="lt-LT"/>
        </w:rPr>
        <w:t>202</w:t>
      </w:r>
      <w:r>
        <w:rPr>
          <w:rFonts w:ascii="Times New Roman" w:hAnsi="Times New Roman" w:cs="Times New Roman"/>
          <w:sz w:val="24"/>
          <w:szCs w:val="24"/>
          <w:lang w:val="lt-LT"/>
        </w:rPr>
        <w:t>4</w:t>
      </w:r>
      <w:r w:rsidRPr="00DF3397">
        <w:rPr>
          <w:rFonts w:ascii="Times New Roman" w:hAnsi="Times New Roman" w:cs="Times New Roman"/>
          <w:sz w:val="24"/>
          <w:szCs w:val="24"/>
          <w:lang w:val="lt-LT"/>
        </w:rPr>
        <w:t xml:space="preserve"> m. </w:t>
      </w:r>
      <w:r>
        <w:rPr>
          <w:rFonts w:ascii="Times New Roman" w:hAnsi="Times New Roman" w:cs="Times New Roman"/>
          <w:sz w:val="24"/>
          <w:szCs w:val="24"/>
          <w:lang w:val="lt-LT"/>
        </w:rPr>
        <w:t>vasario 29</w:t>
      </w:r>
      <w:r w:rsidRPr="00DF3397">
        <w:rPr>
          <w:rFonts w:ascii="Times New Roman" w:hAnsi="Times New Roman" w:cs="Times New Roman"/>
          <w:sz w:val="24"/>
          <w:szCs w:val="24"/>
          <w:lang w:val="lt-LT"/>
        </w:rPr>
        <w:t xml:space="preserve"> d.</w:t>
      </w:r>
    </w:p>
    <w:p w:rsidR="00153400" w:rsidRPr="00DF3397" w:rsidRDefault="00153400" w:rsidP="00153400">
      <w:pPr>
        <w:spacing w:after="0" w:line="240" w:lineRule="auto"/>
        <w:rPr>
          <w:rFonts w:ascii="Times New Roman" w:hAnsi="Times New Roman" w:cs="Times New Roman"/>
          <w:sz w:val="24"/>
          <w:szCs w:val="24"/>
          <w:lang w:val="lt-LT"/>
        </w:rPr>
      </w:pPr>
    </w:p>
    <w:p w:rsidR="00153400" w:rsidRPr="00DF3397" w:rsidRDefault="00153400" w:rsidP="00153400">
      <w:pPr>
        <w:spacing w:after="0" w:line="240" w:lineRule="auto"/>
        <w:jc w:val="center"/>
        <w:rPr>
          <w:rFonts w:ascii="Times New Roman" w:hAnsi="Times New Roman" w:cs="Times New Roman"/>
          <w:b/>
          <w:bCs/>
          <w:sz w:val="24"/>
          <w:szCs w:val="24"/>
          <w:lang w:val="lt-LT"/>
        </w:rPr>
      </w:pPr>
      <w:r w:rsidRPr="00DF3397">
        <w:rPr>
          <w:rFonts w:ascii="Times New Roman" w:hAnsi="Times New Roman" w:cs="Times New Roman"/>
          <w:b/>
          <w:bCs/>
          <w:sz w:val="24"/>
          <w:szCs w:val="24"/>
          <w:lang w:val="lt-LT"/>
        </w:rPr>
        <w:t>I. BENDROJI DALIS</w:t>
      </w:r>
    </w:p>
    <w:p w:rsidR="00153400" w:rsidRDefault="00153400" w:rsidP="00153400">
      <w:pPr>
        <w:spacing w:after="0" w:line="240" w:lineRule="auto"/>
        <w:jc w:val="center"/>
        <w:rPr>
          <w:rFonts w:ascii="Times New Roman" w:hAnsi="Times New Roman" w:cs="Times New Roman"/>
          <w:sz w:val="24"/>
          <w:szCs w:val="24"/>
          <w:lang w:val="lt-LT"/>
        </w:rPr>
      </w:pPr>
    </w:p>
    <w:p w:rsidR="00153400" w:rsidRPr="00DF3397" w:rsidRDefault="00153400" w:rsidP="00153400">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pavadinimas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Lopšelis – darželis Žilvitis</w:t>
      </w:r>
    </w:p>
    <w:p w:rsidR="00153400" w:rsidRPr="00DF3397" w:rsidRDefault="00153400" w:rsidP="00153400">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kodas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190529876</w:t>
      </w:r>
    </w:p>
    <w:p w:rsidR="00153400" w:rsidRDefault="00153400" w:rsidP="00153400">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adresas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Marijampolės g. 8, Šiauliai</w:t>
      </w:r>
    </w:p>
    <w:p w:rsidR="00153400" w:rsidRPr="00DF3397" w:rsidRDefault="00153400" w:rsidP="00153400">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Kiti įstaigos duomenys</w:t>
      </w:r>
      <w:r>
        <w:rPr>
          <w:rFonts w:ascii="Times New Roman" w:hAnsi="Times New Roman" w:cs="Times New Roman"/>
          <w:sz w:val="24"/>
          <w:szCs w:val="24"/>
          <w:lang w:val="lt-LT"/>
        </w:rPr>
        <w:t>:. įstaiga įregistruota 1994 m. spalio 11 d., duomenys apie įstaigą kaupiami Juridinių asmenų registre.</w:t>
      </w:r>
    </w:p>
    <w:p w:rsidR="00153400" w:rsidRDefault="00153400" w:rsidP="00153400">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veikla</w:t>
      </w:r>
      <w:r>
        <w:rPr>
          <w:rFonts w:ascii="Times New Roman" w:hAnsi="Times New Roman" w:cs="Times New Roman"/>
          <w:sz w:val="24"/>
          <w:szCs w:val="24"/>
          <w:lang w:val="lt-LT"/>
        </w:rPr>
        <w:t>: ikimokyklinio amžiaus vaikų ugdymas.</w:t>
      </w:r>
    </w:p>
    <w:p w:rsidR="00153400" w:rsidRDefault="00153400" w:rsidP="00153400">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Finansinių ataskaitų rūšis</w:t>
      </w:r>
      <w:r>
        <w:rPr>
          <w:rFonts w:ascii="Times New Roman" w:hAnsi="Times New Roman" w:cs="Times New Roman"/>
          <w:sz w:val="24"/>
          <w:szCs w:val="24"/>
          <w:lang w:val="lt-LT"/>
        </w:rPr>
        <w:t xml:space="preserve">: įstaiga rengia žemesniojo lygio finansinių ataskaitų rinkinį. </w:t>
      </w:r>
    </w:p>
    <w:p w:rsidR="00153400" w:rsidRDefault="00153400" w:rsidP="00153400">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Priklausymas viešojo sektoriaus subjektų grupei</w:t>
      </w:r>
      <w:r>
        <w:rPr>
          <w:rFonts w:ascii="Times New Roman" w:hAnsi="Times New Roman" w:cs="Times New Roman"/>
          <w:sz w:val="24"/>
          <w:szCs w:val="24"/>
          <w:lang w:val="lt-LT"/>
        </w:rPr>
        <w:t>: įstaiga yra Šiaulių miesto savivaldybės konsoliduojamasis viešojo sektoriaus subjektas.</w:t>
      </w:r>
    </w:p>
    <w:p w:rsidR="00153400" w:rsidRDefault="00153400" w:rsidP="00153400">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Finansiniai metai:</w:t>
      </w:r>
      <w:r>
        <w:rPr>
          <w:rFonts w:ascii="Times New Roman" w:hAnsi="Times New Roman" w:cs="Times New Roman"/>
          <w:sz w:val="24"/>
          <w:szCs w:val="24"/>
          <w:lang w:val="lt-LT"/>
        </w:rPr>
        <w:t xml:space="preserve"> įstaigos finansiniai metai prasideda sausio 1 d. ir baigiasi gruodžio 31 d.  </w:t>
      </w:r>
    </w:p>
    <w:p w:rsidR="00153400" w:rsidRDefault="00153400" w:rsidP="00153400">
      <w:pPr>
        <w:spacing w:after="0" w:line="240" w:lineRule="auto"/>
        <w:jc w:val="both"/>
        <w:rPr>
          <w:rFonts w:ascii="Times New Roman" w:hAnsi="Times New Roman" w:cs="Times New Roman"/>
          <w:sz w:val="24"/>
          <w:szCs w:val="24"/>
          <w:lang w:val="lt-LT"/>
        </w:rPr>
      </w:pPr>
    </w:p>
    <w:p w:rsidR="00153400" w:rsidRPr="00A303B7" w:rsidRDefault="00153400" w:rsidP="00153400">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Informacija apie įstaigos kontroliuojamus, asocijuotus ar kitus subjektus</w:t>
      </w:r>
    </w:p>
    <w:p w:rsidR="00153400" w:rsidRDefault="00153400" w:rsidP="00153400">
      <w:pPr>
        <w:spacing w:after="0" w:line="240" w:lineRule="auto"/>
        <w:jc w:val="both"/>
        <w:rPr>
          <w:rFonts w:ascii="Times New Roman" w:hAnsi="Times New Roman" w:cs="Times New Roman"/>
          <w:sz w:val="24"/>
          <w:szCs w:val="24"/>
          <w:lang w:val="lt-LT"/>
        </w:rPr>
      </w:pPr>
    </w:p>
    <w:p w:rsidR="00153400" w:rsidRDefault="00153400" w:rsidP="00153400">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sz w:val="24"/>
          <w:szCs w:val="24"/>
          <w:lang w:val="lt-LT"/>
        </w:rPr>
        <w:t>Įstaiga neturi filialų ar panašaus pobūdžio padalinių, kurių teisinė registracija būtų vykdoma pagal Civilinio kodekso 2.53 str. nuostatas.</w:t>
      </w:r>
    </w:p>
    <w:p w:rsidR="00153400" w:rsidRDefault="00153400" w:rsidP="00153400">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Įstaiga neturi kontroliuojamų ir asocijuotų subjektų. </w:t>
      </w:r>
    </w:p>
    <w:p w:rsidR="00153400" w:rsidRDefault="00153400" w:rsidP="00153400">
      <w:pPr>
        <w:spacing w:after="0" w:line="240" w:lineRule="auto"/>
        <w:jc w:val="both"/>
        <w:rPr>
          <w:rFonts w:ascii="Times New Roman" w:hAnsi="Times New Roman" w:cs="Times New Roman"/>
          <w:sz w:val="24"/>
          <w:szCs w:val="24"/>
          <w:lang w:val="lt-LT"/>
        </w:rPr>
      </w:pPr>
    </w:p>
    <w:p w:rsidR="00153400" w:rsidRPr="00A303B7" w:rsidRDefault="00153400" w:rsidP="00153400">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Kita informacija apie įstaigą</w:t>
      </w:r>
    </w:p>
    <w:p w:rsidR="00153400" w:rsidRDefault="00153400" w:rsidP="00153400">
      <w:pPr>
        <w:spacing w:after="0" w:line="240" w:lineRule="auto"/>
        <w:jc w:val="both"/>
        <w:rPr>
          <w:rFonts w:ascii="Times New Roman" w:hAnsi="Times New Roman" w:cs="Times New Roman"/>
          <w:sz w:val="24"/>
          <w:szCs w:val="24"/>
          <w:lang w:val="lt-LT"/>
        </w:rPr>
      </w:pPr>
    </w:p>
    <w:p w:rsidR="00153400" w:rsidRDefault="00153400" w:rsidP="00153400">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Vidutinis darbuotojų skaičius 2023 metais: 34 asmenys. </w:t>
      </w:r>
    </w:p>
    <w:p w:rsidR="00153400" w:rsidRDefault="00153400" w:rsidP="00153400">
      <w:pPr>
        <w:spacing w:after="0" w:line="240" w:lineRule="auto"/>
        <w:ind w:firstLine="993"/>
        <w:jc w:val="both"/>
        <w:rPr>
          <w:rFonts w:ascii="Times New Roman" w:hAnsi="Times New Roman" w:cs="Times New Roman"/>
          <w:sz w:val="24"/>
          <w:szCs w:val="24"/>
          <w:lang w:val="lt-LT"/>
        </w:rPr>
      </w:pPr>
    </w:p>
    <w:p w:rsidR="00153400" w:rsidRPr="00EE3B8D" w:rsidRDefault="00153400" w:rsidP="00153400">
      <w:pPr>
        <w:spacing w:after="0" w:line="240" w:lineRule="auto"/>
        <w:jc w:val="center"/>
        <w:rPr>
          <w:rFonts w:ascii="Times New Roman" w:hAnsi="Times New Roman" w:cs="Times New Roman"/>
          <w:b/>
          <w:bCs/>
          <w:sz w:val="24"/>
          <w:szCs w:val="24"/>
          <w:lang w:val="lt-LT"/>
        </w:rPr>
      </w:pPr>
      <w:r w:rsidRPr="00EE3B8D">
        <w:rPr>
          <w:rFonts w:ascii="Times New Roman" w:hAnsi="Times New Roman" w:cs="Times New Roman"/>
          <w:b/>
          <w:bCs/>
          <w:sz w:val="24"/>
          <w:szCs w:val="24"/>
          <w:lang w:val="lt-LT"/>
        </w:rPr>
        <w:t>II. APSKAITOS POLITIKA</w:t>
      </w:r>
    </w:p>
    <w:p w:rsidR="00153400" w:rsidRPr="00EE3B8D" w:rsidRDefault="00153400" w:rsidP="00153400">
      <w:pPr>
        <w:spacing w:after="0" w:line="240" w:lineRule="auto"/>
        <w:rPr>
          <w:rFonts w:ascii="Times New Roman" w:hAnsi="Times New Roman" w:cs="Times New Roman"/>
          <w:sz w:val="24"/>
          <w:szCs w:val="24"/>
          <w:lang w:val="lt-LT"/>
        </w:rPr>
      </w:pPr>
    </w:p>
    <w:p w:rsidR="00153400" w:rsidRPr="00EE3B8D" w:rsidRDefault="00153400" w:rsidP="00153400">
      <w:pPr>
        <w:spacing w:after="0" w:line="240" w:lineRule="auto"/>
        <w:jc w:val="center"/>
        <w:rPr>
          <w:rFonts w:ascii="Times New Roman" w:hAnsi="Times New Roman" w:cs="Times New Roman"/>
          <w:b/>
          <w:bCs/>
          <w:sz w:val="24"/>
          <w:szCs w:val="24"/>
          <w:lang w:val="lt-LT"/>
        </w:rPr>
      </w:pPr>
      <w:r w:rsidRPr="00EE3B8D">
        <w:rPr>
          <w:rFonts w:ascii="Times New Roman" w:hAnsi="Times New Roman" w:cs="Times New Roman"/>
          <w:b/>
          <w:bCs/>
          <w:sz w:val="24"/>
          <w:szCs w:val="24"/>
          <w:lang w:val="lt-LT"/>
        </w:rPr>
        <w:t>Bendrosios nuostatos</w:t>
      </w:r>
    </w:p>
    <w:p w:rsidR="00153400" w:rsidRPr="00EE3B8D" w:rsidRDefault="00153400" w:rsidP="00153400">
      <w:pPr>
        <w:tabs>
          <w:tab w:val="left" w:pos="0"/>
          <w:tab w:val="left" w:pos="1260"/>
        </w:tabs>
        <w:suppressAutoHyphens/>
        <w:spacing w:after="0" w:line="240" w:lineRule="auto"/>
        <w:ind w:firstLine="1298"/>
        <w:jc w:val="both"/>
        <w:rPr>
          <w:rFonts w:ascii="Times New Roman" w:eastAsia="Times New Roman" w:hAnsi="Times New Roman" w:cs="Times New Roman"/>
          <w:sz w:val="24"/>
          <w:szCs w:val="24"/>
          <w:lang w:val="lt-LT" w:eastAsia="ar-SA"/>
        </w:rPr>
      </w:pPr>
    </w:p>
    <w:p w:rsidR="00153400" w:rsidRPr="00EE3B8D"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0" w:name="_Ref113193490"/>
      <w:r w:rsidRPr="00EE3B8D">
        <w:rPr>
          <w:rFonts w:ascii="Times New Roman" w:eastAsia="Times New Roman" w:hAnsi="Times New Roman" w:cs="Times New Roman"/>
          <w:sz w:val="24"/>
          <w:szCs w:val="24"/>
          <w:lang w:val="lt-LT" w:eastAsia="ar-SA"/>
        </w:rPr>
        <w:t xml:space="preserve">Įstaiga </w:t>
      </w:r>
      <w:r>
        <w:rPr>
          <w:rFonts w:ascii="Times New Roman" w:eastAsia="Times New Roman" w:hAnsi="Times New Roman" w:cs="Times New Roman"/>
          <w:sz w:val="24"/>
          <w:szCs w:val="24"/>
          <w:lang w:val="lt-LT" w:eastAsia="ar-SA"/>
        </w:rPr>
        <w:t xml:space="preserve">sudarydama finansines ataskaitas </w:t>
      </w:r>
      <w:r w:rsidRPr="00EE3B8D">
        <w:rPr>
          <w:rFonts w:ascii="Times New Roman" w:eastAsia="Times New Roman" w:hAnsi="Times New Roman" w:cs="Times New Roman"/>
          <w:sz w:val="24"/>
          <w:szCs w:val="24"/>
          <w:lang w:val="lt-LT" w:eastAsia="ar-SA"/>
        </w:rPr>
        <w:t xml:space="preserve">taiko tokią apskaitos politiką, kuri užtikrina, kad </w:t>
      </w:r>
      <w:r>
        <w:rPr>
          <w:rFonts w:ascii="Times New Roman" w:eastAsia="Times New Roman" w:hAnsi="Times New Roman" w:cs="Times New Roman"/>
          <w:sz w:val="24"/>
          <w:szCs w:val="24"/>
          <w:lang w:val="lt-LT" w:eastAsia="ar-SA"/>
        </w:rPr>
        <w:t>finansinių ataskaitų duomenys</w:t>
      </w:r>
      <w:r w:rsidRPr="00EE3B8D">
        <w:rPr>
          <w:rFonts w:ascii="Times New Roman" w:eastAsia="Times New Roman" w:hAnsi="Times New Roman" w:cs="Times New Roman"/>
          <w:sz w:val="24"/>
          <w:szCs w:val="24"/>
          <w:lang w:val="lt-LT" w:eastAsia="ar-SA"/>
        </w:rPr>
        <w:t xml:space="preserve"> atitiktų kiekvieno taikytino VSAFAS reikalavimus. Jeigu nėra konkretaus VSAFAS reikalavimo, vadovaujamasi bendraisiais apskaitos principais, nustatytais 1-ajame VSAFAS „Finansinių ataskaitų rinkinio pateikimas“.</w:t>
      </w:r>
    </w:p>
    <w:p w:rsidR="00153400" w:rsidRPr="00EE3B8D" w:rsidRDefault="00153400" w:rsidP="00153400">
      <w:pPr>
        <w:widowControl w:val="0"/>
        <w:shd w:val="clear" w:color="auto" w:fill="FFFFFF"/>
        <w:tabs>
          <w:tab w:val="left" w:pos="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Finansinėse </w:t>
      </w:r>
      <w:r w:rsidRPr="00EE3B8D">
        <w:rPr>
          <w:rFonts w:ascii="Times New Roman" w:eastAsia="Times New Roman" w:hAnsi="Times New Roman" w:cs="Times New Roman"/>
          <w:sz w:val="24"/>
          <w:szCs w:val="24"/>
          <w:lang w:val="lt-LT" w:eastAsia="ar-SA"/>
        </w:rPr>
        <w:t>ataskaitose pateikiama informacija yra:</w:t>
      </w:r>
      <w:bookmarkEnd w:id="0"/>
    </w:p>
    <w:p w:rsidR="00153400" w:rsidRPr="00EE3B8D" w:rsidRDefault="00153400" w:rsidP="00153400">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1. svarbi vartotojų sprendimams priimti;</w:t>
      </w:r>
    </w:p>
    <w:p w:rsidR="00153400" w:rsidRPr="00EE3B8D" w:rsidRDefault="00153400" w:rsidP="00153400">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 patikima, nes:</w:t>
      </w:r>
    </w:p>
    <w:p w:rsidR="00153400" w:rsidRPr="00EE3B8D" w:rsidRDefault="00153400" w:rsidP="00153400">
      <w:pPr>
        <w:widowControl w:val="0"/>
        <w:shd w:val="clear" w:color="auto" w:fill="FFFFFF"/>
        <w:tabs>
          <w:tab w:val="left" w:pos="0"/>
          <w:tab w:val="left" w:pos="144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2.1. teisingai nurodo įstaigos finansinius rezultatus, finansinę būklę ir pinigų srautus;</w:t>
      </w:r>
    </w:p>
    <w:p w:rsidR="00153400" w:rsidRPr="00EE3B8D" w:rsidRDefault="00153400" w:rsidP="00153400">
      <w:pPr>
        <w:widowControl w:val="0"/>
        <w:shd w:val="clear" w:color="auto" w:fill="FFFFFF"/>
        <w:tabs>
          <w:tab w:val="left" w:pos="0"/>
          <w:tab w:val="left" w:pos="144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2.2. parodo ūkinių įvykių ir ūkinių operacijų ekonominę prasmę, ne vien teisinę formą;</w:t>
      </w:r>
    </w:p>
    <w:p w:rsidR="00153400" w:rsidRPr="00EE3B8D" w:rsidRDefault="00153400" w:rsidP="00153400">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3. nešališka, netendencinga;</w:t>
      </w:r>
    </w:p>
    <w:p w:rsidR="00153400" w:rsidRPr="00EE3B8D" w:rsidRDefault="00153400" w:rsidP="00153400">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4. apdairiai pateikta (atsargumo principas);</w:t>
      </w:r>
    </w:p>
    <w:p w:rsidR="00153400" w:rsidRPr="00EE3B8D" w:rsidRDefault="00153400" w:rsidP="00153400">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5. visais reikšmingais atvejais išsami.</w:t>
      </w:r>
    </w:p>
    <w:p w:rsidR="00153400" w:rsidRPr="00EE3B8D"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Įstaiga apskaitą tvarko ir atskaitomybę rengia pagal šiuos Lietuvos Respublikos įstatymus:</w:t>
      </w:r>
    </w:p>
    <w:p w:rsidR="00153400" w:rsidRPr="00EE3B8D"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Times New Roman"/>
          <w:sz w:val="24"/>
          <w:szCs w:val="24"/>
          <w:lang w:val="lt-LT" w:eastAsia="ar-SA"/>
        </w:rPr>
        <w:t xml:space="preserve">- </w:t>
      </w:r>
      <w:r w:rsidRPr="00EE3B8D">
        <w:rPr>
          <w:rFonts w:ascii="Times New Roman" w:eastAsia="Times New Roman" w:hAnsi="Times New Roman" w:cs="Arial"/>
          <w:sz w:val="24"/>
          <w:szCs w:val="16"/>
          <w:lang w:val="lt-LT" w:eastAsia="ar-SA"/>
        </w:rPr>
        <w:t>Lietuvos Respublikos finansinės apskaitos įstatymą;</w:t>
      </w:r>
    </w:p>
    <w:p w:rsidR="00153400" w:rsidRPr="00EE3B8D"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Arial"/>
          <w:sz w:val="24"/>
          <w:szCs w:val="16"/>
          <w:lang w:val="lt-LT" w:eastAsia="ar-SA"/>
        </w:rPr>
        <w:t xml:space="preserve">- Lietuvos Respublikos viešojo sektoriaus atskaitomybės įstatymą; </w:t>
      </w:r>
    </w:p>
    <w:p w:rsidR="00153400" w:rsidRPr="00EE3B8D"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Arial"/>
          <w:sz w:val="24"/>
          <w:szCs w:val="16"/>
          <w:lang w:val="lt-LT" w:eastAsia="ar-SA"/>
        </w:rPr>
        <w:t xml:space="preserve">- Lietuvos Respublikos biudžetinių įstaigų įstatymą; </w:t>
      </w:r>
    </w:p>
    <w:p w:rsidR="00153400"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lastRenderedPageBreak/>
        <w:t xml:space="preserve">- Lietuvos Respublikos valstybės ir savivaldybių turto valdymo, naudojimo ir disponavimo juo įstatymą. </w:t>
      </w:r>
    </w:p>
    <w:p w:rsidR="00153400" w:rsidRPr="00EE3B8D"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rsidR="00153400" w:rsidRPr="00EE3B8D"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EE3B8D">
        <w:rPr>
          <w:rFonts w:ascii="Times New Roman" w:eastAsia="Times New Roman" w:hAnsi="Times New Roman" w:cs="Times New Roman"/>
          <w:b/>
          <w:bCs/>
          <w:spacing w:val="-1"/>
          <w:w w:val="103"/>
          <w:sz w:val="24"/>
          <w:szCs w:val="24"/>
          <w:lang w:val="lt-LT" w:eastAsia="ar-SA"/>
        </w:rPr>
        <w:t>Bendrieji apskaitos principai</w:t>
      </w:r>
    </w:p>
    <w:p w:rsidR="00153400" w:rsidRPr="00EE3B8D" w:rsidRDefault="00153400" w:rsidP="00153400">
      <w:pPr>
        <w:keepNext/>
        <w:numPr>
          <w:ilvl w:val="1"/>
          <w:numId w:val="0"/>
        </w:numPr>
        <w:tabs>
          <w:tab w:val="left" w:pos="1260"/>
          <w:tab w:val="num" w:pos="1296"/>
          <w:tab w:val="left" w:pos="1620"/>
        </w:tabs>
        <w:suppressAutoHyphens/>
        <w:spacing w:after="0" w:line="240" w:lineRule="auto"/>
        <w:ind w:left="360" w:right="96"/>
        <w:outlineLvl w:val="1"/>
        <w:rPr>
          <w:rFonts w:ascii="Times New Roman" w:eastAsia="Times New Roman" w:hAnsi="Times New Roman" w:cs="Times New Roman"/>
          <w:b/>
          <w:bCs/>
          <w:sz w:val="24"/>
          <w:szCs w:val="24"/>
          <w:lang w:val="lt-LT" w:eastAsia="ar-SA"/>
        </w:rPr>
      </w:pPr>
    </w:p>
    <w:p w:rsidR="00153400" w:rsidRPr="00EE3B8D" w:rsidRDefault="00153400" w:rsidP="00153400">
      <w:pPr>
        <w:widowControl w:val="0"/>
        <w:shd w:val="clear" w:color="auto" w:fill="FFFFFF"/>
        <w:tabs>
          <w:tab w:val="left" w:pos="540"/>
          <w:tab w:val="left" w:pos="92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Apskaitoje ūkinės operacijos ir įvykiai registruojami ir finansinė atskaitomybė sudaroma taikant šiuos bendruosius apskaitos principus:</w:t>
      </w:r>
    </w:p>
    <w:p w:rsidR="00153400" w:rsidRPr="00EE3B8D" w:rsidRDefault="00153400" w:rsidP="00153400">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1. </w:t>
      </w:r>
      <w:r w:rsidRPr="00EE3B8D">
        <w:rPr>
          <w:rFonts w:ascii="Times New Roman" w:eastAsia="Times New Roman" w:hAnsi="Times New Roman" w:cs="Times New Roman"/>
          <w:sz w:val="24"/>
          <w:szCs w:val="24"/>
          <w:lang w:val="lt-LT" w:eastAsia="ar-SA"/>
        </w:rPr>
        <w:t>kaupimo – ūkinės operacijos ir ūkiniai įvykiai apskaitoje registruojami tada, kai jie įvyksta, ir pateikiami tų ataskaitinių laikotarpių finansinėse ataskaitose. Pajamos registruojamos tada, kai jos uždirbamos, o sąnaudos – tada, kai jos patiriamos, neatsižvelgiant į pinigų gavimą ar išmokėjimą;</w:t>
      </w:r>
    </w:p>
    <w:p w:rsidR="00153400" w:rsidRPr="00EE3B8D" w:rsidRDefault="00153400" w:rsidP="00153400">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 subjekto – įstaiga yra laikoma</w:t>
      </w:r>
      <w:r w:rsidRPr="00EE3B8D">
        <w:rPr>
          <w:rFonts w:ascii="Times New Roman" w:eastAsia="Times New Roman" w:hAnsi="Times New Roman" w:cs="Arial"/>
          <w:sz w:val="24"/>
          <w:szCs w:val="16"/>
          <w:lang w:val="lt-LT" w:eastAsia="ar-SA"/>
        </w:rPr>
        <w:t xml:space="preserve"> apskaitos vienetu: atskirai tvarkoma jo apskaita, sudaromi atskiri biudžeto vykdymo ataskaitų rinkiniai. </w:t>
      </w:r>
      <w:r w:rsidRPr="00EE3B8D">
        <w:rPr>
          <w:rFonts w:ascii="Times New Roman" w:eastAsia="Times New Roman" w:hAnsi="Times New Roman" w:cs="Times New Roman"/>
          <w:sz w:val="24"/>
          <w:szCs w:val="24"/>
          <w:lang w:val="lt-LT" w:eastAsia="ar-SA"/>
        </w:rPr>
        <w:t>Įstaigos apskaitoje registruojamas tik jo patikėjimo teise valdomas, naudojamas ir disponuojamas turtas, finansavimo sumos ir įsipareigojimai, pajamos ir sąnaudos. Turtas, valdomas ir naudojamas kitomis teisėmis, registruojamas nebalansinėse sąskaitose;</w:t>
      </w:r>
    </w:p>
    <w:p w:rsidR="00153400" w:rsidRPr="00EE3B8D" w:rsidRDefault="00153400" w:rsidP="00153400">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3. veiklos tęstinumo – nėra nustatytas įstaigos veiklos pabaigos terminas;</w:t>
      </w:r>
    </w:p>
    <w:p w:rsidR="00153400" w:rsidRPr="00EE3B8D" w:rsidRDefault="00153400" w:rsidP="00153400">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4. periodiškumo – įstaigos tarpinių finansinių ataskaitų rinkinys yra sudaromas už 3, 6, ir 9 mėnesius, metinis finansinių ataskaitų rinkinys yra sudaromas už finansinius metus;</w:t>
      </w:r>
    </w:p>
    <w:p w:rsidR="00153400" w:rsidRPr="00EE3B8D" w:rsidRDefault="00153400" w:rsidP="00153400">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5. pastovumo – apskaitos metodai keičiami tik tuomet, kai siekiama teisingiau parodyti finansinių metų turtą, finansavimo sumas ir įsipareigojimus. Nesant svarios priežasties apskaitos metodų keitimui, metodai naudojami ilgą laiką;</w:t>
      </w:r>
    </w:p>
    <w:p w:rsidR="00153400" w:rsidRPr="00EE3B8D" w:rsidRDefault="00153400" w:rsidP="00153400">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6. piniginio mato – turtas, finansavimo sumos ir įsipareigojimai finansinėse ataskaitose pateikiami pinigine išraiška;</w:t>
      </w:r>
    </w:p>
    <w:p w:rsidR="00153400" w:rsidRPr="00EE3B8D" w:rsidRDefault="00153400" w:rsidP="00153400">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7. palyginimo – įstaiga taiko tik tokius apskaitos metodus, kad duomenys finansinėse ataskaitose būtų lengvai palyginami;</w:t>
      </w:r>
    </w:p>
    <w:p w:rsidR="00153400" w:rsidRPr="00EE3B8D" w:rsidRDefault="00153400" w:rsidP="00153400">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8. atsargumo – įstaiga taiko tik tokius apskaitos metodus, pagal kuriuos yra pateikiami patikimi finansiniai duomenys;</w:t>
      </w:r>
    </w:p>
    <w:p w:rsidR="00153400" w:rsidRPr="00EE3B8D" w:rsidRDefault="00153400" w:rsidP="00153400">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9. neutralumo – įstaigos apskaitos informacija yra pateikiama nešališkai;</w:t>
      </w:r>
    </w:p>
    <w:p w:rsidR="00153400" w:rsidRDefault="00153400" w:rsidP="00153400">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10. turinio viršenybės prieš formą – ūkiniai įvykiai ir ūkinės operacijos apskaitoje registruojamos tik pagal jų turinį ir ekonominę prasmę, o ne tik jų teisinę formą.</w:t>
      </w:r>
    </w:p>
    <w:p w:rsidR="00153400" w:rsidRDefault="00153400" w:rsidP="00153400">
      <w:pPr>
        <w:widowControl w:val="0"/>
        <w:shd w:val="clear" w:color="auto" w:fill="FFFFFF"/>
        <w:tabs>
          <w:tab w:val="left" w:pos="540"/>
          <w:tab w:val="left" w:pos="1359"/>
        </w:tabs>
        <w:suppressAutoHyphens/>
        <w:autoSpaceDE w:val="0"/>
        <w:spacing w:after="0" w:line="240" w:lineRule="auto"/>
        <w:ind w:firstLine="709"/>
        <w:jc w:val="both"/>
        <w:rPr>
          <w:rFonts w:ascii="Times New Roman" w:eastAsia="Times New Roman" w:hAnsi="Times New Roman" w:cs="Times New Roman"/>
          <w:sz w:val="24"/>
          <w:szCs w:val="24"/>
          <w:lang w:val="lt-LT" w:eastAsia="ar-SA"/>
        </w:rPr>
      </w:pPr>
    </w:p>
    <w:p w:rsidR="00153400" w:rsidRPr="006F34B6" w:rsidRDefault="00153400" w:rsidP="00153400">
      <w:pPr>
        <w:widowControl w:val="0"/>
        <w:shd w:val="clear" w:color="auto" w:fill="FFFFFF"/>
        <w:tabs>
          <w:tab w:val="left" w:pos="540"/>
          <w:tab w:val="left" w:pos="1359"/>
        </w:tabs>
        <w:suppressAutoHyphens/>
        <w:autoSpaceDE w:val="0"/>
        <w:spacing w:after="0" w:line="240" w:lineRule="auto"/>
        <w:jc w:val="center"/>
        <w:rPr>
          <w:rFonts w:ascii="Times New Roman" w:eastAsia="Times New Roman" w:hAnsi="Times New Roman" w:cs="Times New Roman"/>
          <w:b/>
          <w:bCs/>
          <w:sz w:val="24"/>
          <w:szCs w:val="24"/>
          <w:lang w:val="lt-LT" w:eastAsia="ar-SA"/>
        </w:rPr>
      </w:pPr>
      <w:r>
        <w:rPr>
          <w:rFonts w:ascii="Times New Roman" w:eastAsia="Times New Roman" w:hAnsi="Times New Roman" w:cs="Times New Roman"/>
          <w:b/>
          <w:bCs/>
          <w:sz w:val="24"/>
          <w:szCs w:val="24"/>
          <w:lang w:val="lt-LT" w:eastAsia="ar-SA"/>
        </w:rPr>
        <w:t xml:space="preserve">Apskaitos politikos keitimas, </w:t>
      </w:r>
      <w:r w:rsidRPr="006F34B6">
        <w:rPr>
          <w:rFonts w:ascii="Times New Roman" w:eastAsia="Times New Roman" w:hAnsi="Times New Roman" w:cs="Times New Roman"/>
          <w:b/>
          <w:bCs/>
          <w:sz w:val="24"/>
          <w:szCs w:val="24"/>
          <w:lang w:val="lt-LT" w:eastAsia="ar-SA"/>
        </w:rPr>
        <w:t>klaidų taisymas bei apskaitinių įverčių keitimas</w:t>
      </w:r>
    </w:p>
    <w:p w:rsidR="00153400" w:rsidRDefault="00153400" w:rsidP="00153400">
      <w:pPr>
        <w:widowControl w:val="0"/>
        <w:shd w:val="clear" w:color="auto" w:fill="FFFFFF"/>
        <w:suppressAutoHyphens/>
        <w:autoSpaceDE w:val="0"/>
        <w:spacing w:after="0" w:line="240" w:lineRule="auto"/>
        <w:ind w:firstLine="720"/>
        <w:jc w:val="both"/>
        <w:rPr>
          <w:rFonts w:ascii="Times New Roman" w:eastAsia="Times New Roman" w:hAnsi="Times New Roman" w:cs="Times New Roman"/>
          <w:sz w:val="24"/>
          <w:szCs w:val="24"/>
          <w:lang w:val="lt-LT" w:eastAsia="ar-SA"/>
        </w:rPr>
      </w:pPr>
      <w:bookmarkStart w:id="1" w:name="_Ref184793131"/>
    </w:p>
    <w:p w:rsidR="00153400" w:rsidRPr="006F34B6"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6F34B6">
        <w:rPr>
          <w:rFonts w:ascii="Times New Roman" w:eastAsia="Times New Roman" w:hAnsi="Times New Roman" w:cs="Times New Roman"/>
          <w:sz w:val="24"/>
          <w:szCs w:val="24"/>
          <w:lang w:val="lt-LT" w:eastAsia="ar-SA"/>
        </w:rPr>
        <w:t xml:space="preserve">Apskaitos politika keičiama dėl VSAFAS pasikeitimo arba jei kiti teisės aktai to reikalauja. </w:t>
      </w:r>
      <w:bookmarkEnd w:id="1"/>
    </w:p>
    <w:p w:rsidR="00153400" w:rsidRPr="00794445" w:rsidRDefault="00153400" w:rsidP="00153400">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6F34B6">
        <w:rPr>
          <w:rFonts w:ascii="Times New Roman" w:eastAsia="Times New Roman" w:hAnsi="Times New Roman" w:cs="Times New Roman"/>
          <w:sz w:val="24"/>
          <w:szCs w:val="24"/>
          <w:lang w:val="lt-LT" w:eastAsia="ar-SA"/>
        </w:rPr>
        <w:t xml:space="preserve">Ataskaitiniu laikotarpiu gali būti pastebėtos apskaitos klaidos, padarytos praėjusių ataskaitinių laikotarpių finansinėse ataskaitose. Apskaitos klaida laikoma esmine, </w:t>
      </w:r>
      <w:r w:rsidRPr="00794445">
        <w:rPr>
          <w:rFonts w:ascii="Times New Roman" w:eastAsia="Times New Roman" w:hAnsi="Times New Roman" w:cs="Times New Roman"/>
          <w:bCs/>
          <w:sz w:val="24"/>
          <w:szCs w:val="24"/>
          <w:lang w:val="lt-LT" w:eastAsia="ar-SA"/>
        </w:rPr>
        <w:t>jei jos vertinė išraiška individualiai arba kartu su kitų to ataskaitinio laikotarpio klaidų vertinėmis išraiškomis yra didesnė nei 0,25 procento visų per praėjusius finansinius metus gautų finansavimo sumų vertės</w:t>
      </w:r>
      <w:r w:rsidRPr="00794445">
        <w:rPr>
          <w:rFonts w:ascii="Times New Roman" w:eastAsia="Times New Roman" w:hAnsi="Times New Roman" w:cs="Times New Roman"/>
          <w:sz w:val="24"/>
          <w:szCs w:val="24"/>
          <w:lang w:val="lt-LT" w:eastAsia="ar-SA"/>
        </w:rPr>
        <w:t xml:space="preserve">. </w:t>
      </w:r>
    </w:p>
    <w:p w:rsidR="00153400" w:rsidRDefault="00153400" w:rsidP="00153400">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color w:val="000000"/>
          <w:sz w:val="24"/>
          <w:szCs w:val="24"/>
          <w:lang w:val="lt-LT"/>
        </w:rPr>
      </w:pPr>
      <w:r w:rsidRPr="00794445">
        <w:rPr>
          <w:rFonts w:ascii="Times New Roman" w:eastAsia="Times New Roman" w:hAnsi="Times New Roman" w:cs="Times New Roman"/>
          <w:sz w:val="24"/>
          <w:szCs w:val="24"/>
          <w:lang w:val="lt-LT" w:eastAsia="ar-SA"/>
        </w:rPr>
        <w:t xml:space="preserve"> </w:t>
      </w:r>
      <w:bookmarkStart w:id="2" w:name="part_d7f38903722240359e4c9f01a7b6a149"/>
      <w:bookmarkEnd w:id="2"/>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bookmarkStart w:id="3" w:name="_Ref99354285"/>
      <w:r w:rsidRPr="00C91F92">
        <w:rPr>
          <w:rFonts w:ascii="Times New Roman" w:eastAsia="Times New Roman" w:hAnsi="Times New Roman" w:cs="Times New Roman"/>
          <w:b/>
          <w:bCs/>
          <w:spacing w:val="-1"/>
          <w:w w:val="103"/>
          <w:sz w:val="24"/>
          <w:szCs w:val="24"/>
          <w:lang w:val="lt-LT" w:eastAsia="ar-SA"/>
        </w:rPr>
        <w:t>Nematerialusis turtas</w:t>
      </w:r>
      <w:bookmarkEnd w:id="3"/>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Nematerialusis turtas apskaitomas pagal 13-ajame VSAFAS „Nematerialusis turtas“ numatytus reikalavimus. Nematerialiojo turto nuvertėjimas apskaičiuojamas ir registruojamas apskaitoje pagal 22-ajame VSAFAS „Turto nuvertėjimas“ numatytus reikalavimus. </w:t>
      </w: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C91F92">
        <w:rPr>
          <w:rFonts w:ascii="Times New Roman" w:eastAsia="Times New Roman" w:hAnsi="Times New Roman" w:cs="Times New Roman"/>
          <w:sz w:val="24"/>
          <w:szCs w:val="24"/>
          <w:lang w:val="lt-LT" w:eastAsia="ar-SA"/>
        </w:rPr>
        <w:t xml:space="preserve">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t.y. kad atliktas esminis nematerialiojo turto pagerinimas. Nematerialiojo </w:t>
      </w:r>
      <w:r w:rsidRPr="00C91F92">
        <w:rPr>
          <w:rFonts w:ascii="Times New Roman" w:eastAsia="Times New Roman" w:hAnsi="Times New Roman" w:cs="Arial"/>
          <w:sz w:val="24"/>
          <w:szCs w:val="16"/>
          <w:lang w:val="lt-LT" w:eastAsia="ar-SA"/>
        </w:rPr>
        <w:t xml:space="preserve">turto įsigijimo savikainą sudaro pirkimo kaina, įskaitant negrąžintinus </w:t>
      </w:r>
      <w:r w:rsidRPr="00C91F92">
        <w:rPr>
          <w:rFonts w:ascii="Times New Roman" w:eastAsia="Times New Roman" w:hAnsi="Times New Roman" w:cs="Arial"/>
          <w:sz w:val="24"/>
          <w:szCs w:val="16"/>
          <w:lang w:val="lt-LT" w:eastAsia="ar-SA"/>
        </w:rPr>
        <w:lastRenderedPageBreak/>
        <w:t xml:space="preserve">mokesčius, atėmus prekybos nuolaidas. Visos išlaidos, tiesiogiai priskirtinos nematerialiojo turto įsigijimo išlaidoms ir susijusios su nematerialiojo turto paruošimu naudoti (adaptavimo išlaidos, diegimo išlaidos, testavimo išlaidos), taip pat yra įtraukiamos į jo įsigijimo savikainą. </w:t>
      </w: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4" w:name="OLE_LINK1"/>
      <w:bookmarkStart w:id="5" w:name="OLE_LINK2"/>
      <w:r w:rsidRPr="00C91F92">
        <w:rPr>
          <w:rFonts w:ascii="Times New Roman" w:eastAsia="Times New Roman" w:hAnsi="Times New Roman" w:cs="Times New Roman"/>
          <w:sz w:val="24"/>
          <w:szCs w:val="24"/>
          <w:lang w:val="lt-LT" w:eastAsia="ar-SA"/>
        </w:rPr>
        <w:t xml:space="preserve">Po pirminio pripažinimo nematerialusis turtas, kurio naudingo tarnavimo laikas ribotas, finansinėse ataskaitose yra parodomas įsigijimo savikaina, atėmus sukauptą amortizaciją ir nuvertėjimą, jei jis yra. </w:t>
      </w:r>
      <w:bookmarkEnd w:id="4"/>
      <w:bookmarkEnd w:id="5"/>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rsidR="00153400"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pagal nematerialiojo turto grupes:</w:t>
      </w:r>
    </w:p>
    <w:p w:rsidR="00153400"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tbl>
      <w:tblPr>
        <w:tblStyle w:val="Lentelstinklelis"/>
        <w:tblW w:w="0" w:type="auto"/>
        <w:tblLook w:val="04A0" w:firstRow="1" w:lastRow="0" w:firstColumn="1" w:lastColumn="0" w:noHBand="0" w:noVBand="1"/>
      </w:tblPr>
      <w:tblGrid>
        <w:gridCol w:w="7508"/>
        <w:gridCol w:w="2454"/>
      </w:tblGrid>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Riboto naudojimo nematerialiojo turto grupės pavadinimas</w:t>
            </w:r>
          </w:p>
        </w:tc>
        <w:tc>
          <w:tcPr>
            <w:tcW w:w="2454" w:type="dxa"/>
          </w:tcPr>
          <w:p w:rsidR="00153400" w:rsidRDefault="00153400" w:rsidP="00CB5903">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metais</w:t>
            </w:r>
          </w:p>
        </w:tc>
      </w:tr>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Plėtros darbai</w:t>
            </w:r>
          </w:p>
        </w:tc>
        <w:tc>
          <w:tcPr>
            <w:tcW w:w="2454" w:type="dxa"/>
          </w:tcPr>
          <w:p w:rsidR="00153400" w:rsidRPr="003301C1" w:rsidRDefault="00153400" w:rsidP="00CB5903">
            <w:pPr>
              <w:widowControl w:val="0"/>
              <w:tabs>
                <w:tab w:val="left" w:pos="0"/>
              </w:tabs>
              <w:suppressAutoHyphens/>
              <w:autoSpaceDE w:val="0"/>
              <w:jc w:val="center"/>
              <w:rPr>
                <w:rFonts w:ascii="Times New Roman" w:eastAsia="Times New Roman" w:hAnsi="Times New Roman" w:cs="Times New Roman"/>
                <w:color w:val="FF0000"/>
                <w:sz w:val="24"/>
                <w:szCs w:val="24"/>
                <w:lang w:val="lt-LT" w:eastAsia="ar-SA"/>
              </w:rPr>
            </w:pPr>
          </w:p>
        </w:tc>
      </w:tr>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Programinė įranga ir jos licencijos</w:t>
            </w:r>
          </w:p>
        </w:tc>
        <w:tc>
          <w:tcPr>
            <w:tcW w:w="2454" w:type="dxa"/>
          </w:tcPr>
          <w:p w:rsidR="00153400" w:rsidRPr="009032D0" w:rsidRDefault="00153400" w:rsidP="00CB5903">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9032D0">
              <w:rPr>
                <w:rFonts w:ascii="Times New Roman" w:eastAsia="Times New Roman" w:hAnsi="Times New Roman" w:cs="Times New Roman"/>
                <w:sz w:val="24"/>
                <w:szCs w:val="24"/>
                <w:lang w:val="lt-LT" w:eastAsia="ar-SA"/>
              </w:rPr>
              <w:t>1</w:t>
            </w:r>
          </w:p>
        </w:tc>
      </w:tr>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Patentai, autorių ir kitos teisės</w:t>
            </w:r>
          </w:p>
        </w:tc>
        <w:tc>
          <w:tcPr>
            <w:tcW w:w="2454" w:type="dxa"/>
          </w:tcPr>
          <w:p w:rsidR="00153400" w:rsidRPr="009032D0" w:rsidRDefault="00153400" w:rsidP="00CB5903">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4</w:t>
            </w:r>
          </w:p>
        </w:tc>
      </w:tr>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Kitas nematerialusis turtas</w:t>
            </w:r>
          </w:p>
        </w:tc>
        <w:tc>
          <w:tcPr>
            <w:tcW w:w="2454" w:type="dxa"/>
          </w:tcPr>
          <w:p w:rsidR="00153400" w:rsidRPr="009032D0" w:rsidRDefault="00153400" w:rsidP="00CB5903">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9032D0">
              <w:rPr>
                <w:rFonts w:ascii="Times New Roman" w:eastAsia="Times New Roman" w:hAnsi="Times New Roman" w:cs="Times New Roman"/>
                <w:sz w:val="24"/>
                <w:szCs w:val="24"/>
                <w:lang w:val="lt-LT" w:eastAsia="ar-SA"/>
              </w:rPr>
              <w:t>2</w:t>
            </w:r>
          </w:p>
        </w:tc>
      </w:tr>
    </w:tbl>
    <w:p w:rsidR="00153400" w:rsidRDefault="00153400" w:rsidP="00153400">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sz w:val="24"/>
          <w:szCs w:val="24"/>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C91F92">
        <w:rPr>
          <w:rFonts w:ascii="Times New Roman" w:eastAsia="Times New Roman" w:hAnsi="Times New Roman" w:cs="Times New Roman"/>
          <w:b/>
          <w:bCs/>
          <w:spacing w:val="-1"/>
          <w:w w:val="103"/>
          <w:sz w:val="24"/>
          <w:szCs w:val="24"/>
          <w:lang w:val="lt-LT" w:eastAsia="ar-SA"/>
        </w:rPr>
        <w:t>Ilgalaikis materialusis turtas</w:t>
      </w:r>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tabs>
          <w:tab w:val="left" w:pos="0"/>
          <w:tab w:val="left" w:pos="426"/>
        </w:tabs>
        <w:suppressAutoHyphens/>
        <w:autoSpaceDE w:val="0"/>
        <w:spacing w:after="0" w:line="240" w:lineRule="auto"/>
        <w:ind w:firstLine="993"/>
        <w:jc w:val="both"/>
        <w:rPr>
          <w:rFonts w:ascii="Times New Roman" w:eastAsia="Times New Roman" w:hAnsi="Times New Roman" w:cs="Arial"/>
          <w:sz w:val="24"/>
          <w:szCs w:val="24"/>
          <w:lang w:val="lt-LT" w:eastAsia="ar-SA"/>
        </w:rPr>
      </w:pPr>
      <w:bookmarkStart w:id="6" w:name="_Ref140565456"/>
      <w:r w:rsidRPr="00C91F92">
        <w:rPr>
          <w:rFonts w:ascii="Times New Roman" w:eastAsia="Times New Roman" w:hAnsi="Times New Roman" w:cs="Times New Roman"/>
          <w:sz w:val="24"/>
          <w:szCs w:val="24"/>
          <w:lang w:val="lt-LT" w:eastAsia="ar-SA"/>
        </w:rPr>
        <w:t xml:space="preserve">Ilgalaikio materialiojo turto apskaitos metodai ir taisyklės nustatyti 12-ajame VSAFAS „Ilgalaikis materialusis turtas“, ilgalaikio materialiojo turto nuvertėjimo apskaičiavimo ir apskaitos metodai ir taisyklės – 22-ajame VSAFAS „Turto nuvertėjimas“. </w:t>
      </w:r>
    </w:p>
    <w:p w:rsidR="00153400" w:rsidRPr="00C91F92" w:rsidRDefault="00153400" w:rsidP="00153400">
      <w:pPr>
        <w:widowControl w:val="0"/>
        <w:shd w:val="clear" w:color="auto" w:fill="FFFFFF"/>
        <w:tabs>
          <w:tab w:val="left" w:pos="0"/>
          <w:tab w:val="left" w:pos="426"/>
        </w:tabs>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Times New Roman"/>
          <w:bCs/>
          <w:spacing w:val="-2"/>
          <w:sz w:val="24"/>
          <w:szCs w:val="24"/>
          <w:lang w:val="lt-LT" w:eastAsia="ar-SA"/>
        </w:rPr>
        <w:t>I</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z w:val="24"/>
          <w:szCs w:val="24"/>
          <w:lang w:val="lt-LT" w:eastAsia="ar-SA"/>
        </w:rPr>
        <w:t>g</w:t>
      </w:r>
      <w:r w:rsidRPr="00C91F92">
        <w:rPr>
          <w:rFonts w:ascii="Times New Roman" w:eastAsia="Times New Roman" w:hAnsi="Times New Roman" w:cs="Times New Roman"/>
          <w:bCs/>
          <w:spacing w:val="5"/>
          <w:sz w:val="24"/>
          <w:szCs w:val="24"/>
          <w:lang w:val="lt-LT" w:eastAsia="ar-SA"/>
        </w:rPr>
        <w:t>a</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z w:val="24"/>
          <w:szCs w:val="24"/>
          <w:lang w:val="lt-LT" w:eastAsia="ar-SA"/>
        </w:rPr>
        <w:t>a</w:t>
      </w:r>
      <w:r w:rsidRPr="00C91F92">
        <w:rPr>
          <w:rFonts w:ascii="Times New Roman" w:eastAsia="Times New Roman" w:hAnsi="Times New Roman" w:cs="Times New Roman"/>
          <w:bCs/>
          <w:spacing w:val="5"/>
          <w:sz w:val="24"/>
          <w:szCs w:val="24"/>
          <w:lang w:val="lt-LT" w:eastAsia="ar-SA"/>
        </w:rPr>
        <w:t>i</w:t>
      </w:r>
      <w:r w:rsidRPr="00C91F92">
        <w:rPr>
          <w:rFonts w:ascii="Times New Roman" w:eastAsia="Times New Roman" w:hAnsi="Times New Roman" w:cs="Times New Roman"/>
          <w:bCs/>
          <w:spacing w:val="-4"/>
          <w:sz w:val="24"/>
          <w:szCs w:val="24"/>
          <w:lang w:val="lt-LT" w:eastAsia="ar-SA"/>
        </w:rPr>
        <w:t>k</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z w:val="24"/>
          <w:szCs w:val="24"/>
          <w:lang w:val="lt-LT" w:eastAsia="ar-SA"/>
        </w:rPr>
        <w:t>s</w:t>
      </w:r>
      <w:r w:rsidRPr="00C91F92">
        <w:rPr>
          <w:rFonts w:ascii="Times New Roman" w:eastAsia="Times New Roman" w:hAnsi="Times New Roman" w:cs="Times New Roman"/>
          <w:bCs/>
          <w:spacing w:val="34"/>
          <w:sz w:val="24"/>
          <w:szCs w:val="24"/>
          <w:lang w:val="lt-LT" w:eastAsia="ar-SA"/>
        </w:rPr>
        <w:t xml:space="preserve"> </w:t>
      </w:r>
      <w:r w:rsidRPr="00C91F92">
        <w:rPr>
          <w:rFonts w:ascii="Times New Roman" w:eastAsia="Times New Roman" w:hAnsi="Times New Roman" w:cs="Times New Roman"/>
          <w:bCs/>
          <w:spacing w:val="-3"/>
          <w:sz w:val="24"/>
          <w:szCs w:val="24"/>
          <w:lang w:val="lt-LT" w:eastAsia="ar-SA"/>
        </w:rPr>
        <w:t>m</w:t>
      </w:r>
      <w:r w:rsidRPr="00C91F92">
        <w:rPr>
          <w:rFonts w:ascii="Times New Roman" w:eastAsia="Times New Roman" w:hAnsi="Times New Roman" w:cs="Times New Roman"/>
          <w:bCs/>
          <w:sz w:val="24"/>
          <w:szCs w:val="24"/>
          <w:lang w:val="lt-LT" w:eastAsia="ar-SA"/>
        </w:rPr>
        <w:t>a</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pacing w:val="4"/>
          <w:sz w:val="24"/>
          <w:szCs w:val="24"/>
          <w:lang w:val="lt-LT" w:eastAsia="ar-SA"/>
        </w:rPr>
        <w:t>e</w:t>
      </w:r>
      <w:r w:rsidRPr="00C91F92">
        <w:rPr>
          <w:rFonts w:ascii="Times New Roman" w:eastAsia="Times New Roman" w:hAnsi="Times New Roman" w:cs="Times New Roman"/>
          <w:bCs/>
          <w:spacing w:val="-5"/>
          <w:sz w:val="24"/>
          <w:szCs w:val="24"/>
          <w:lang w:val="lt-LT" w:eastAsia="ar-SA"/>
        </w:rPr>
        <w:t>r</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pacing w:val="5"/>
          <w:sz w:val="24"/>
          <w:szCs w:val="24"/>
          <w:lang w:val="lt-LT" w:eastAsia="ar-SA"/>
        </w:rPr>
        <w:t>a</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pacing w:val="6"/>
          <w:sz w:val="24"/>
          <w:szCs w:val="24"/>
          <w:lang w:val="lt-LT" w:eastAsia="ar-SA"/>
        </w:rPr>
        <w:t>u</w:t>
      </w:r>
      <w:r w:rsidRPr="00C91F92">
        <w:rPr>
          <w:rFonts w:ascii="Times New Roman" w:eastAsia="Times New Roman" w:hAnsi="Times New Roman" w:cs="Times New Roman"/>
          <w:bCs/>
          <w:spacing w:val="-2"/>
          <w:sz w:val="24"/>
          <w:szCs w:val="24"/>
          <w:lang w:val="lt-LT" w:eastAsia="ar-SA"/>
        </w:rPr>
        <w:t>s</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z w:val="24"/>
          <w:szCs w:val="24"/>
          <w:lang w:val="lt-LT" w:eastAsia="ar-SA"/>
        </w:rPr>
        <w:t xml:space="preserve">s </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pacing w:val="1"/>
          <w:sz w:val="24"/>
          <w:szCs w:val="24"/>
          <w:lang w:val="lt-LT" w:eastAsia="ar-SA"/>
        </w:rPr>
        <w:t>u</w:t>
      </w:r>
      <w:r w:rsidRPr="00C91F92">
        <w:rPr>
          <w:rFonts w:ascii="Times New Roman" w:eastAsia="Times New Roman" w:hAnsi="Times New Roman" w:cs="Times New Roman"/>
          <w:bCs/>
          <w:spacing w:val="-5"/>
          <w:sz w:val="24"/>
          <w:szCs w:val="24"/>
          <w:lang w:val="lt-LT" w:eastAsia="ar-SA"/>
        </w:rPr>
        <w:t>r</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z w:val="24"/>
          <w:szCs w:val="24"/>
          <w:lang w:val="lt-LT" w:eastAsia="ar-SA"/>
        </w:rPr>
        <w:t>as</w:t>
      </w:r>
      <w:r w:rsidRPr="00C91F92">
        <w:rPr>
          <w:rFonts w:ascii="Times New Roman" w:eastAsia="Times New Roman" w:hAnsi="Times New Roman" w:cs="Times New Roman"/>
          <w:b/>
          <w:bCs/>
          <w:sz w:val="24"/>
          <w:szCs w:val="24"/>
          <w:lang w:val="lt-LT" w:eastAsia="ar-SA"/>
        </w:rPr>
        <w:t xml:space="preserve"> </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z w:val="24"/>
          <w:szCs w:val="24"/>
          <w:lang w:val="lt-LT" w:eastAsia="ar-SA"/>
        </w:rPr>
        <w:t>p</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10"/>
          <w:sz w:val="24"/>
          <w:szCs w:val="24"/>
          <w:lang w:val="lt-LT" w:eastAsia="ar-SA"/>
        </w:rPr>
        <w:t>t</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z w:val="24"/>
          <w:szCs w:val="24"/>
          <w:lang w:val="lt-LT" w:eastAsia="ar-SA"/>
        </w:rPr>
        <w:t xml:space="preserve">e </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g</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u</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Times New Roman"/>
          <w:spacing w:val="-4"/>
          <w:sz w:val="24"/>
          <w:szCs w:val="24"/>
          <w:lang w:val="lt-LT" w:eastAsia="ar-SA"/>
        </w:rPr>
        <w:t>į</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pacing w:val="5"/>
          <w:sz w:val="24"/>
          <w:szCs w:val="24"/>
          <w:lang w:val="lt-LT" w:eastAsia="ar-SA"/>
        </w:rPr>
        <w:t>g</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z w:val="24"/>
          <w:szCs w:val="24"/>
          <w:lang w:val="lt-LT" w:eastAsia="ar-SA"/>
        </w:rPr>
        <w:t xml:space="preserve">o </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5"/>
          <w:sz w:val="24"/>
          <w:szCs w:val="24"/>
          <w:lang w:val="lt-LT" w:eastAsia="ar-SA"/>
        </w:rPr>
        <w:t>b</w:t>
      </w:r>
      <w:r w:rsidRPr="00C91F92">
        <w:rPr>
          <w:rFonts w:ascii="Times New Roman" w:eastAsia="Times New Roman" w:hAnsi="Times New Roman" w:cs="Times New Roman"/>
          <w:sz w:val="24"/>
          <w:szCs w:val="24"/>
          <w:lang w:val="lt-LT" w:eastAsia="ar-SA"/>
        </w:rPr>
        <w:t>a p</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g</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mi</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i</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z w:val="24"/>
          <w:szCs w:val="24"/>
          <w:lang w:val="lt-LT" w:eastAsia="ar-SA"/>
        </w:rPr>
        <w:t xml:space="preserve">o </w:t>
      </w:r>
      <w:r w:rsidRPr="00C91F92">
        <w:rPr>
          <w:rFonts w:ascii="Times New Roman" w:eastAsia="Times New Roman" w:hAnsi="Times New Roman" w:cs="Times New Roman"/>
          <w:spacing w:val="-24"/>
          <w:sz w:val="24"/>
          <w:szCs w:val="24"/>
          <w:lang w:val="lt-LT" w:eastAsia="ar-SA"/>
        </w:rPr>
        <w:t xml:space="preserve"> </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v</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n</w:t>
      </w:r>
      <w:r w:rsidRPr="00C91F92">
        <w:rPr>
          <w:rFonts w:ascii="Times New Roman" w:eastAsia="Times New Roman" w:hAnsi="Times New Roman" w:cs="Times New Roman"/>
          <w:spacing w:val="-2"/>
          <w:sz w:val="24"/>
          <w:szCs w:val="24"/>
          <w:lang w:val="lt-LT" w:eastAsia="ar-SA"/>
        </w:rPr>
        <w:t>a</w:t>
      </w:r>
      <w:r w:rsidRPr="00C91F92">
        <w:rPr>
          <w:rFonts w:ascii="Times New Roman" w:eastAsia="Times New Roman" w:hAnsi="Times New Roman" w:cs="Times New Roman"/>
          <w:sz w:val="24"/>
          <w:szCs w:val="24"/>
          <w:lang w:val="lt-LT" w:eastAsia="ar-SA"/>
        </w:rPr>
        <w:t>,</w:t>
      </w:r>
      <w:r w:rsidRPr="00C91F92">
        <w:rPr>
          <w:rFonts w:ascii="Times New Roman" w:eastAsia="Times New Roman" w:hAnsi="Times New Roman" w:cs="Times New Roman"/>
          <w:spacing w:val="23"/>
          <w:sz w:val="24"/>
          <w:szCs w:val="24"/>
          <w:lang w:val="lt-LT" w:eastAsia="ar-SA"/>
        </w:rPr>
        <w:t xml:space="preserve"> </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e</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27"/>
          <w:sz w:val="24"/>
          <w:szCs w:val="24"/>
          <w:lang w:val="lt-LT" w:eastAsia="ar-SA"/>
        </w:rPr>
        <w:t xml:space="preserve"> </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z w:val="24"/>
          <w:szCs w:val="24"/>
          <w:lang w:val="lt-LT" w:eastAsia="ar-SA"/>
        </w:rPr>
        <w:t>o</w:t>
      </w:r>
      <w:r w:rsidRPr="00C91F92">
        <w:rPr>
          <w:rFonts w:ascii="Times New Roman" w:eastAsia="Times New Roman" w:hAnsi="Times New Roman" w:cs="Times New Roman"/>
          <w:spacing w:val="25"/>
          <w:sz w:val="24"/>
          <w:szCs w:val="24"/>
          <w:lang w:val="lt-LT" w:eastAsia="ar-SA"/>
        </w:rPr>
        <w:t xml:space="preserve"> </w:t>
      </w:r>
      <w:r w:rsidRPr="00C91F92">
        <w:rPr>
          <w:rFonts w:ascii="Times New Roman" w:eastAsia="Times New Roman" w:hAnsi="Times New Roman" w:cs="Times New Roman"/>
          <w:sz w:val="24"/>
          <w:szCs w:val="24"/>
          <w:lang w:val="lt-LT" w:eastAsia="ar-SA"/>
        </w:rPr>
        <w:t>v</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ė</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9"/>
          <w:sz w:val="24"/>
          <w:szCs w:val="24"/>
          <w:lang w:val="lt-LT" w:eastAsia="ar-SA"/>
        </w:rPr>
        <w:t>y</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z w:val="24"/>
          <w:szCs w:val="24"/>
          <w:lang w:val="lt-LT" w:eastAsia="ar-SA"/>
        </w:rPr>
        <w:t>a</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z w:val="24"/>
          <w:szCs w:val="24"/>
          <w:lang w:val="lt-LT" w:eastAsia="ar-SA"/>
        </w:rPr>
        <w:t>e</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4"/>
          <w:sz w:val="24"/>
          <w:szCs w:val="24"/>
          <w:lang w:val="lt-LT" w:eastAsia="ar-SA"/>
        </w:rPr>
        <w:t>že</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z w:val="24"/>
          <w:szCs w:val="24"/>
          <w:lang w:val="lt-LT" w:eastAsia="ar-SA"/>
        </w:rPr>
        <w:t>nė</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4"/>
          <w:sz w:val="24"/>
          <w:szCs w:val="24"/>
          <w:lang w:val="lt-LT" w:eastAsia="ar-SA"/>
        </w:rPr>
        <w:t>e</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21"/>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nustatyta vertė </w:t>
      </w:r>
      <w:r w:rsidRPr="00C91F92">
        <w:rPr>
          <w:rFonts w:ascii="Times New Roman" w:eastAsia="Times New Roman" w:hAnsi="Times New Roman" w:cs="Times New Roman"/>
          <w:spacing w:val="2"/>
          <w:sz w:val="24"/>
          <w:szCs w:val="24"/>
          <w:lang w:val="lt-LT" w:eastAsia="ar-SA"/>
        </w:rPr>
        <w:t>(</w:t>
      </w:r>
      <w:r w:rsidRPr="00C91F92">
        <w:rPr>
          <w:rFonts w:ascii="Times New Roman" w:eastAsia="Times New Roman" w:hAnsi="Times New Roman" w:cs="Times New Roman"/>
          <w:spacing w:val="3"/>
          <w:sz w:val="24"/>
          <w:szCs w:val="24"/>
          <w:lang w:val="lt-LT" w:eastAsia="ar-SA"/>
        </w:rPr>
        <w:t>š</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s</w:t>
      </w:r>
      <w:r w:rsidRPr="00C91F92">
        <w:rPr>
          <w:rFonts w:ascii="Times New Roman" w:eastAsia="Times New Roman" w:hAnsi="Times New Roman" w:cs="Times New Roman"/>
          <w:spacing w:val="23"/>
          <w:sz w:val="24"/>
          <w:szCs w:val="24"/>
          <w:lang w:val="lt-LT" w:eastAsia="ar-SA"/>
        </w:rPr>
        <w:t xml:space="preserve"> </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4"/>
          <w:sz w:val="24"/>
          <w:szCs w:val="24"/>
          <w:lang w:val="lt-LT" w:eastAsia="ar-SA"/>
        </w:rPr>
        <w:t>ij</w:t>
      </w:r>
      <w:r w:rsidRPr="00C91F92">
        <w:rPr>
          <w:rFonts w:ascii="Times New Roman" w:eastAsia="Times New Roman" w:hAnsi="Times New Roman" w:cs="Times New Roman"/>
          <w:spacing w:val="5"/>
          <w:sz w:val="24"/>
          <w:szCs w:val="24"/>
          <w:lang w:val="lt-LT" w:eastAsia="ar-SA"/>
        </w:rPr>
        <w:t>u</w:t>
      </w:r>
      <w:r w:rsidRPr="00C91F92">
        <w:rPr>
          <w:rFonts w:ascii="Times New Roman" w:eastAsia="Times New Roman" w:hAnsi="Times New Roman" w:cs="Times New Roman"/>
          <w:sz w:val="24"/>
          <w:szCs w:val="24"/>
          <w:lang w:val="lt-LT" w:eastAsia="ar-SA"/>
        </w:rPr>
        <w:t>s</w:t>
      </w:r>
      <w:r w:rsidRPr="00C91F92">
        <w:rPr>
          <w:rFonts w:ascii="Times New Roman" w:eastAsia="Times New Roman" w:hAnsi="Times New Roman" w:cs="Times New Roman"/>
          <w:spacing w:val="26"/>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k</w:t>
      </w:r>
      <w:r w:rsidRPr="00C91F92">
        <w:rPr>
          <w:rFonts w:ascii="Times New Roman" w:eastAsia="Times New Roman" w:hAnsi="Times New Roman" w:cs="Times New Roman"/>
          <w:spacing w:val="1"/>
          <w:sz w:val="24"/>
          <w:szCs w:val="24"/>
          <w:lang w:val="lt-LT" w:eastAsia="ar-SA"/>
        </w:rPr>
        <w:t>i</w:t>
      </w:r>
      <w:r w:rsidRPr="00C91F92">
        <w:rPr>
          <w:rFonts w:ascii="Times New Roman" w:eastAsia="Times New Roman" w:hAnsi="Times New Roman" w:cs="Times New Roman"/>
          <w:spacing w:val="-4"/>
          <w:sz w:val="24"/>
          <w:szCs w:val="24"/>
          <w:lang w:val="lt-LT" w:eastAsia="ar-SA"/>
        </w:rPr>
        <w:t>l</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m </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u</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u</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k</w:t>
      </w:r>
      <w:r w:rsidRPr="00C91F92">
        <w:rPr>
          <w:rFonts w:ascii="Times New Roman" w:eastAsia="Times New Roman" w:hAnsi="Times New Roman" w:cs="Times New Roman"/>
          <w:spacing w:val="-4"/>
          <w:sz w:val="24"/>
          <w:szCs w:val="24"/>
          <w:lang w:val="lt-LT" w:eastAsia="ar-SA"/>
        </w:rPr>
        <w:t>il</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z w:val="24"/>
          <w:szCs w:val="24"/>
          <w:lang w:val="lt-LT" w:eastAsia="ar-SA"/>
        </w:rPr>
        <w:t>s k</w:t>
      </w:r>
      <w:r w:rsidRPr="00C91F92">
        <w:rPr>
          <w:rFonts w:ascii="Times New Roman" w:eastAsia="Times New Roman" w:hAnsi="Times New Roman" w:cs="Times New Roman"/>
          <w:spacing w:val="1"/>
          <w:sz w:val="24"/>
          <w:szCs w:val="24"/>
          <w:lang w:val="lt-LT" w:eastAsia="ar-SA"/>
        </w:rPr>
        <w:t>u</w:t>
      </w:r>
      <w:r w:rsidRPr="00C91F92">
        <w:rPr>
          <w:rFonts w:ascii="Times New Roman" w:eastAsia="Times New Roman" w:hAnsi="Times New Roman" w:cs="Times New Roman"/>
          <w:spacing w:val="-9"/>
          <w:sz w:val="24"/>
          <w:szCs w:val="24"/>
          <w:lang w:val="lt-LT" w:eastAsia="ar-SA"/>
        </w:rPr>
        <w:t>l</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ū</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5"/>
          <w:sz w:val="24"/>
          <w:szCs w:val="24"/>
          <w:lang w:val="lt-LT" w:eastAsia="ar-SA"/>
        </w:rPr>
        <w:t>yb</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 xml:space="preserve">r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to 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2"/>
          <w:sz w:val="24"/>
          <w:szCs w:val="24"/>
          <w:lang w:val="lt-LT" w:eastAsia="ar-SA"/>
        </w:rPr>
        <w:t>s, šaunamiesiems ginklams</w:t>
      </w:r>
      <w:r w:rsidRPr="00C91F92">
        <w:rPr>
          <w:rFonts w:ascii="Times New Roman" w:eastAsia="Times New Roman" w:hAnsi="Times New Roman" w:cs="Arial"/>
          <w:spacing w:val="2"/>
          <w:sz w:val="24"/>
          <w:szCs w:val="24"/>
          <w:lang w:val="lt-LT" w:eastAsia="ar-SA"/>
        </w:rPr>
        <w:t>)</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40"/>
          <w:sz w:val="24"/>
          <w:szCs w:val="24"/>
          <w:lang w:val="lt-LT" w:eastAsia="ar-SA"/>
        </w:rPr>
        <w:t xml:space="preserve"> </w:t>
      </w:r>
      <w:r w:rsidRPr="00C91F92">
        <w:rPr>
          <w:rFonts w:ascii="Times New Roman" w:eastAsia="Times New Roman" w:hAnsi="Times New Roman" w:cs="Arial"/>
          <w:spacing w:val="-4"/>
          <w:sz w:val="24"/>
          <w:szCs w:val="24"/>
          <w:lang w:val="lt-LT" w:eastAsia="ar-SA"/>
        </w:rPr>
        <w:t>įstaigos</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e</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0"/>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7"/>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į</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 xml:space="preserve"> </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ė</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11"/>
          <w:sz w:val="24"/>
          <w:szCs w:val="24"/>
          <w:lang w:val="lt-LT" w:eastAsia="ar-SA"/>
        </w:rPr>
        <w:t xml:space="preserve"> </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ū</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7"/>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 xml:space="preserve">is </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s įstaiga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š</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to</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2"/>
          <w:sz w:val="24"/>
          <w:szCs w:val="24"/>
          <w:lang w:val="lt-LT" w:eastAsia="ar-SA"/>
        </w:rPr>
        <w:t>s ar naudos įstaigos veiklai vykdyti</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6"/>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 turto įsigijimo ar pasigaminimo savikainą, įstaiga turi teisę tuo turtu disponuoti.</w:t>
      </w:r>
    </w:p>
    <w:bookmarkEnd w:id="6"/>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Po pirminio pripažinimo ilgalaikis materialusis turtas, išskyrus žemę ir kultūros vertybes ar kitas vertybes, finansinėse ataskaitose rodomas įsigijimo savikaina, atėmus sukauptą nusidėvėjimą ir nuvertėjimą, jei jis yra. Žemė ir kultūros vertybės ar kitos vertybės po pirminio pripažinimo metinėse finansinėse ataskaitose rodomi tikrąja verte (išskyrus kultūros vertybių rekonstravimo, konservavimo ir restauravimo išlaidas, kurios apskaitoje registruojamos 12-ajame VSAFAS „Ilgalaikis materialusis turtas“ nustatyta tvarka pripažįstant to laikotarpio sąnaudas, kada jos buvo patirtos).</w:t>
      </w:r>
      <w:bookmarkStart w:id="7" w:name="_Ref156833207"/>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Ilgalaikio materialiojo turto nudėvimoji vertė yra nuosekliai paskirstoma per visą turto naudingo tarnavimo laiką. Ilgalaikio materialiojo turto vieneto nusidėvėjimas pradedamas skaičiuoti nuo kito mėnesio, kai turtas pradedamas naudoti, pirmos dienos. </w:t>
      </w:r>
      <w:r w:rsidRPr="00794445">
        <w:rPr>
          <w:rFonts w:ascii="Times New Roman" w:eastAsia="Times New Roman" w:hAnsi="Times New Roman" w:cs="Times New Roman"/>
          <w:bCs/>
          <w:sz w:val="24"/>
          <w:szCs w:val="24"/>
          <w:lang w:val="lt-LT" w:eastAsia="ar-SA"/>
        </w:rPr>
        <w:t>Turto likvidacinė vertė yra lygi 1 eurui</w:t>
      </w:r>
      <w:r w:rsidRPr="00794445">
        <w:rPr>
          <w:rFonts w:ascii="Times New Roman" w:eastAsia="Times New Roman" w:hAnsi="Times New Roman" w:cs="Times New Roman"/>
          <w:sz w:val="24"/>
          <w:szCs w:val="24"/>
          <w:lang w:val="lt-LT" w:eastAsia="ar-SA"/>
        </w:rPr>
        <w:t xml:space="preserve">, tačiau anksčiau įsigyto turto likvidacinė vertė nekeičiama. Nusidėvėjimas nebeskaičiuojamas nuo kito mėnesio, kai naudojamo ilgalaikio materialiojo turto likutinė vertė sutampa </w:t>
      </w:r>
      <w:r w:rsidRPr="00C91F92">
        <w:rPr>
          <w:rFonts w:ascii="Times New Roman" w:eastAsia="Times New Roman" w:hAnsi="Times New Roman" w:cs="Times New Roman"/>
          <w:sz w:val="24"/>
          <w:szCs w:val="24"/>
          <w:lang w:val="lt-LT" w:eastAsia="ar-SA"/>
        </w:rPr>
        <w:t>su jo likvidacine verte, kai turtas perleidžiamas, nurašomas arba kai apskaičiuojamas ir užregistruojamas to turto vieneto nuvertėjimas, lygus jo likutinės vertės sumai, pirmos dienos.</w:t>
      </w:r>
      <w:bookmarkEnd w:id="7"/>
      <w:r w:rsidRPr="00C91F92">
        <w:rPr>
          <w:rFonts w:ascii="Times New Roman" w:eastAsia="Times New Roman" w:hAnsi="Times New Roman" w:cs="Times New Roman"/>
          <w:sz w:val="24"/>
          <w:szCs w:val="24"/>
          <w:lang w:val="lt-LT" w:eastAsia="ar-SA"/>
        </w:rPr>
        <w:t xml:space="preserve"> Nusidėvėjimas yra neskaičiuojamas turtui, kuris yra pripažintas negalimu, netinkamu naudoti. Jei ilgalaikis materialusis turtas yra perduodamas kitam viešojo sektoriaus subjektui arba kitam subjektui nuomos, panaudos ar pasaugos teise, tokiam  turtui nusidėvėjimas yra skaičiuojamas įstaigos apskaitoje, tačiau nusidėvėjimo sąnaudos negali būti </w:t>
      </w:r>
      <w:r w:rsidRPr="00C91F92">
        <w:rPr>
          <w:rFonts w:ascii="Times New Roman" w:eastAsia="Times New Roman" w:hAnsi="Times New Roman" w:cs="Times New Roman"/>
          <w:sz w:val="24"/>
          <w:szCs w:val="24"/>
          <w:lang w:val="lt-LT" w:eastAsia="ar-SA"/>
        </w:rPr>
        <w:lastRenderedPageBreak/>
        <w:t xml:space="preserve">priskiriamos pagrindinės veiklos sąnaudoms. Informacija apie tokį perduotą turtą papildomai yra kaupiama nebalansinėse sąskaitose. </w:t>
      </w:r>
    </w:p>
    <w:p w:rsidR="00153400"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Ilgalaikio materialiojo turto nusidėvėjimas skaičiuojamas taikant tiesiogiai proporcingą (tiesinį) metodą</w:t>
      </w:r>
      <w:r>
        <w:rPr>
          <w:rFonts w:ascii="Times New Roman" w:eastAsia="Times New Roman" w:hAnsi="Times New Roman" w:cs="Times New Roman"/>
          <w:sz w:val="24"/>
          <w:szCs w:val="24"/>
          <w:lang w:val="lt-LT" w:eastAsia="ar-SA"/>
        </w:rPr>
        <w:t>.</w:t>
      </w:r>
      <w:r w:rsidRPr="00C91F92">
        <w:rPr>
          <w:rFonts w:ascii="Times New Roman" w:eastAsia="Times New Roman" w:hAnsi="Times New Roman" w:cs="Times New Roman"/>
          <w:sz w:val="24"/>
          <w:szCs w:val="24"/>
          <w:lang w:val="lt-LT" w:eastAsia="ar-SA"/>
        </w:rPr>
        <w:t xml:space="preserve"> </w:t>
      </w:r>
    </w:p>
    <w:p w:rsidR="00153400" w:rsidRPr="00F37F83" w:rsidRDefault="00153400" w:rsidP="00153400">
      <w:pPr>
        <w:tabs>
          <w:tab w:val="left" w:pos="1701"/>
          <w:tab w:val="left" w:pos="2552"/>
        </w:tabs>
        <w:spacing w:before="25" w:after="25" w:line="300" w:lineRule="auto"/>
        <w:ind w:left="360"/>
        <w:jc w:val="center"/>
        <w:rPr>
          <w:rFonts w:ascii="Times New Roman" w:hAnsi="Times New Roman" w:cs="Times New Roman"/>
          <w:color w:val="000000" w:themeColor="text1"/>
          <w:sz w:val="24"/>
          <w:szCs w:val="24"/>
          <w:lang w:val="lt-LT"/>
        </w:rPr>
      </w:pPr>
      <w:r w:rsidRPr="00F37F83">
        <w:rPr>
          <w:rFonts w:ascii="Times New Roman" w:eastAsia="Times New Roman" w:hAnsi="Times New Roman" w:cs="Times New Roman"/>
          <w:color w:val="000000" w:themeColor="text1"/>
          <w:sz w:val="24"/>
          <w:szCs w:val="24"/>
          <w:lang w:val="lt-LT" w:eastAsia="ar-SA"/>
        </w:rPr>
        <w:t>Ilgalaikio materialiojo turto nusidėvėjimo (amortizacijos) norma</w:t>
      </w:r>
      <w:r w:rsidRPr="00F37F83">
        <w:rPr>
          <w:rFonts w:ascii="Times New Roman" w:hAnsi="Times New Roman" w:cs="Times New Roman"/>
          <w:color w:val="000000" w:themeColor="text1"/>
          <w:sz w:val="24"/>
          <w:szCs w:val="24"/>
          <w:lang w:val="lt-LT"/>
        </w:rPr>
        <w:t>tyvai</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2352"/>
      </w:tblGrid>
      <w:tr w:rsidR="00153400" w:rsidRPr="00F37F83" w:rsidTr="00CB5903">
        <w:trPr>
          <w:trHeight w:val="23"/>
          <w:tblHeader/>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b/>
                <w:color w:val="000000" w:themeColor="text1"/>
                <w:sz w:val="24"/>
                <w:szCs w:val="24"/>
                <w:lang w:val="lt-LT"/>
              </w:rPr>
            </w:pPr>
            <w:r w:rsidRPr="00F37F83">
              <w:rPr>
                <w:rFonts w:ascii="Times New Roman" w:hAnsi="Times New Roman" w:cs="Times New Roman"/>
                <w:b/>
                <w:color w:val="000000" w:themeColor="text1"/>
                <w:sz w:val="24"/>
                <w:szCs w:val="24"/>
                <w:lang w:val="lt-LT"/>
              </w:rPr>
              <w:t>Eil.</w:t>
            </w:r>
          </w:p>
          <w:p w:rsidR="00153400" w:rsidRPr="00F37F83" w:rsidRDefault="00153400" w:rsidP="00CB5903">
            <w:pPr>
              <w:spacing w:after="0"/>
              <w:jc w:val="center"/>
              <w:rPr>
                <w:rFonts w:ascii="Times New Roman" w:hAnsi="Times New Roman" w:cs="Times New Roman"/>
                <w:b/>
                <w:color w:val="000000" w:themeColor="text1"/>
                <w:sz w:val="24"/>
                <w:szCs w:val="24"/>
                <w:lang w:val="lt-LT"/>
              </w:rPr>
            </w:pPr>
            <w:r w:rsidRPr="00F37F83">
              <w:rPr>
                <w:rFonts w:ascii="Times New Roman" w:hAnsi="Times New Roman" w:cs="Times New Roman"/>
                <w:b/>
                <w:color w:val="000000" w:themeColor="text1"/>
                <w:sz w:val="24"/>
                <w:szCs w:val="24"/>
                <w:lang w:val="lt-LT"/>
              </w:rPr>
              <w:t>Nr.</w:t>
            </w:r>
          </w:p>
        </w:tc>
        <w:tc>
          <w:tcPr>
            <w:tcW w:w="6379"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b/>
                <w:color w:val="000000" w:themeColor="text1"/>
                <w:sz w:val="24"/>
                <w:szCs w:val="24"/>
                <w:lang w:val="lt-LT"/>
              </w:rPr>
            </w:pPr>
            <w:r w:rsidRPr="00F37F83">
              <w:rPr>
                <w:rFonts w:ascii="Times New Roman" w:hAnsi="Times New Roman" w:cs="Times New Roman"/>
                <w:b/>
                <w:color w:val="000000" w:themeColor="text1"/>
                <w:sz w:val="24"/>
                <w:szCs w:val="24"/>
                <w:lang w:val="lt-LT"/>
              </w:rPr>
              <w:t>Ilgalaikio turto grupės ir rūšys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b/>
                <w:color w:val="000000" w:themeColor="text1"/>
                <w:sz w:val="24"/>
                <w:szCs w:val="24"/>
                <w:lang w:val="lt-LT"/>
              </w:rPr>
            </w:pPr>
            <w:r w:rsidRPr="00F37F83">
              <w:rPr>
                <w:rFonts w:ascii="Times New Roman" w:hAnsi="Times New Roman" w:cs="Times New Roman"/>
                <w:b/>
                <w:color w:val="000000" w:themeColor="text1"/>
                <w:sz w:val="24"/>
                <w:szCs w:val="24"/>
                <w:lang w:val="lt-LT"/>
              </w:rPr>
              <w:t>Turto nusidėvėjimo (amortizacijos) normatyvai (metais)</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MATERIALUSIS TURTAS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b/>
                <w:color w:val="000000" w:themeColor="text1"/>
                <w:sz w:val="24"/>
                <w:szCs w:val="24"/>
                <w:lang w:val="lt-LT"/>
              </w:rPr>
            </w:pPr>
            <w:r w:rsidRPr="00F37F83">
              <w:rPr>
                <w:rFonts w:ascii="Times New Roman" w:hAnsi="Times New Roman" w:cs="Times New Roman"/>
                <w:b/>
                <w:color w:val="000000" w:themeColor="text1"/>
                <w:sz w:val="24"/>
                <w:szCs w:val="24"/>
                <w:lang w:val="lt-LT"/>
              </w:rPr>
              <w:t>Pastatai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5.1.</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Kapitaliniai mūriniai pastatai (sienos – 2,5 ir daugiau plytų storio, gelžbetonio; perdangos ir denginiai – gelžbetoniniai ir betoniniai), monolitinio gelžbetonio pastatai, stambių blokų (perdangos ir denginiai – gelžbetoniniai) pastatai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120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5.2.</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Pastatai (sienos – iki 2,5 plytos storio, blokų, monolitinio šlako, betono, lengvų šlako blokų, perdangos ir denginiai – gelžbetoniniai, betoniniai arba mediniai)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90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5.3.</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Tašytų rąstų pastatai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40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5.4.</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Surenkamieji, išardomieji, moliniai ir kiti pastatai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12</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b/>
                <w:color w:val="000000" w:themeColor="text1"/>
                <w:sz w:val="24"/>
                <w:szCs w:val="24"/>
                <w:lang w:val="lt-LT"/>
              </w:rPr>
            </w:pPr>
            <w:r w:rsidRPr="00F37F83">
              <w:rPr>
                <w:rFonts w:ascii="Times New Roman" w:hAnsi="Times New Roman" w:cs="Times New Roman"/>
                <w:b/>
                <w:color w:val="000000" w:themeColor="text1"/>
                <w:sz w:val="24"/>
                <w:szCs w:val="24"/>
                <w:lang w:val="lt-LT"/>
              </w:rPr>
              <w:t>Infrastruktūros ir kiti statiniai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6.1.</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Infrastruktūros, melioracijos ir kiti statiniai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6.1.1.</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 xml:space="preserve">   Betoniniai, gelžbetoniniai, akmens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80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6.1.2.</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 xml:space="preserve">   Metaliniai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40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6.1.3.</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 xml:space="preserve">   Mediniai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6.1.4.</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 xml:space="preserve">   Konteinerių aikštelės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6.1.5.</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 xml:space="preserve">   Gatvės, šaligatviai, automobilių stovėjimo aikštelės, aikštelės, pėsčiųjų takai, atraminės sienutės </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20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6.1.6.</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 xml:space="preserve">   Gatvių apšvietimo tinklai, šviesoforai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20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6.1.7.</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 xml:space="preserve">   Elektros perdavimo oro linijos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20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6.1.8.</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 xml:space="preserve">   Kapinių tvoros, kapinių takai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20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6.1.9.</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Kiti statiniai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20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6.1.10</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Lauko  statiniai  (supynės, žaidimų aikštelės ir kt.)</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6.2.</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Melioracijos statiniai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40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6.3.</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Sporto ir poilsio statiniai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6.3.1.</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 xml:space="preserve">   Sporto įrenginių, aikščių, aikštelių danga</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20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6.3.2.</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 xml:space="preserve">   Stadionų tribūnos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20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6.3.3.</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 xml:space="preserve">   Fontanai </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20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6.3.4.</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Žalieji ir grunto statiniai (žemės, smėlio)</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7.</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b/>
                <w:color w:val="000000" w:themeColor="text1"/>
                <w:sz w:val="24"/>
                <w:szCs w:val="24"/>
                <w:lang w:val="lt-LT"/>
              </w:rPr>
            </w:pPr>
            <w:r w:rsidRPr="00F37F83">
              <w:rPr>
                <w:rFonts w:ascii="Times New Roman" w:hAnsi="Times New Roman" w:cs="Times New Roman"/>
                <w:b/>
                <w:color w:val="000000" w:themeColor="text1"/>
                <w:sz w:val="24"/>
                <w:szCs w:val="24"/>
                <w:lang w:val="lt-LT"/>
              </w:rPr>
              <w:t>Mašinos ir įrenginiai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lastRenderedPageBreak/>
              <w:t>7.1.</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Gamybos mašinos ir įrenginiai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12</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7.2.</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Ginkluotė, ginklai ir karinė technika</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7.3.</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Medicinos įranga</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8</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7.4.</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Apsaugos įranga</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7.5.</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Filmavimo, fotografavimo, mobiliojo telefono ryšio įrenginiai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7.6.</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Radijo ir televizijos, informacinių ir ryšių technologijų tinklų valdymo įrenginiai ir įranga</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8</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7.7.</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Kitos mašinos ir įrenginiai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8.</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b/>
                <w:color w:val="000000" w:themeColor="text1"/>
                <w:sz w:val="24"/>
                <w:szCs w:val="24"/>
                <w:lang w:val="lt-LT"/>
              </w:rPr>
            </w:pPr>
            <w:r w:rsidRPr="00F37F83">
              <w:rPr>
                <w:rFonts w:ascii="Times New Roman" w:hAnsi="Times New Roman" w:cs="Times New Roman"/>
                <w:b/>
                <w:color w:val="000000" w:themeColor="text1"/>
                <w:sz w:val="24"/>
                <w:szCs w:val="24"/>
                <w:lang w:val="lt-LT"/>
              </w:rPr>
              <w:t>Transporto priemonės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8.1.</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Lengvieji automobiliai ir jų priekabos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6</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8.2.</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Specialieji automobiliai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7</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8.3.</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Autobusai, krovininiai automobiliai, jų priekabos ir puspriekabės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7</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8.4.</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Kitos transporto priemonės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9.</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b/>
                <w:color w:val="000000" w:themeColor="text1"/>
                <w:sz w:val="24"/>
                <w:szCs w:val="24"/>
                <w:lang w:val="lt-LT"/>
              </w:rPr>
            </w:pPr>
            <w:r w:rsidRPr="00F37F83">
              <w:rPr>
                <w:rFonts w:ascii="Times New Roman" w:hAnsi="Times New Roman" w:cs="Times New Roman"/>
                <w:b/>
                <w:color w:val="000000" w:themeColor="text1"/>
                <w:sz w:val="24"/>
                <w:szCs w:val="24"/>
                <w:lang w:val="lt-LT"/>
              </w:rPr>
              <w:t>Baldai ir biuro įranga</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9.1.</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Baldai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12</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9.2.</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Kompiuteriai ir jų įranga</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9.3.</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Kopijavimo ir dokumentų dauginimo priemonės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7</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9.4.</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Kita biuro įranga</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8</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b/>
                <w:color w:val="000000" w:themeColor="text1"/>
                <w:sz w:val="24"/>
                <w:szCs w:val="24"/>
                <w:lang w:val="lt-LT"/>
              </w:rPr>
            </w:pPr>
            <w:r w:rsidRPr="00F37F83">
              <w:rPr>
                <w:rFonts w:ascii="Times New Roman" w:hAnsi="Times New Roman" w:cs="Times New Roman"/>
                <w:b/>
                <w:color w:val="000000" w:themeColor="text1"/>
                <w:sz w:val="24"/>
                <w:szCs w:val="24"/>
                <w:lang w:val="lt-LT"/>
              </w:rPr>
              <w:t>Kitas ilgalaikis materialusis turtas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10.1.</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Scenos meno priemonės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7</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10.2.</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Muzikos instrumentai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20</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10.3.</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Elektros aparatūra ir prietaisai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10.4.</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Sporto ir kitas inventorius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10.5.</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Informaciniai stendai**</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10.6.</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Skulptūros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10.7.</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Ūkinis inventorius ir kiti reikmenys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5</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10.8.</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Specialieji drabužiai ir avalynė</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3</w:t>
            </w:r>
          </w:p>
        </w:tc>
      </w:tr>
      <w:tr w:rsidR="00153400" w:rsidRPr="00F37F83" w:rsidTr="00CB5903">
        <w:trPr>
          <w:trHeight w:val="23"/>
          <w:jc w:val="center"/>
        </w:trPr>
        <w:tc>
          <w:tcPr>
            <w:tcW w:w="846"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10.9.</w:t>
            </w:r>
          </w:p>
        </w:tc>
        <w:tc>
          <w:tcPr>
            <w:tcW w:w="6379" w:type="dxa"/>
            <w:tcMar>
              <w:top w:w="28" w:type="dxa"/>
              <w:left w:w="57" w:type="dxa"/>
              <w:bottom w:w="28" w:type="dxa"/>
              <w:right w:w="57" w:type="dxa"/>
            </w:tcMar>
            <w:vAlign w:val="center"/>
          </w:tcPr>
          <w:p w:rsidR="00153400" w:rsidRPr="00F37F83" w:rsidRDefault="00153400" w:rsidP="00CB5903">
            <w:pPr>
              <w:spacing w:after="0"/>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Kitas ilgalaikis materialusis turtas</w:t>
            </w:r>
          </w:p>
        </w:tc>
        <w:tc>
          <w:tcPr>
            <w:tcW w:w="2352" w:type="dxa"/>
            <w:tcMar>
              <w:top w:w="28" w:type="dxa"/>
              <w:left w:w="57" w:type="dxa"/>
              <w:bottom w:w="28" w:type="dxa"/>
              <w:right w:w="57" w:type="dxa"/>
            </w:tcMar>
            <w:vAlign w:val="center"/>
          </w:tcPr>
          <w:p w:rsidR="00153400" w:rsidRPr="00F37F83" w:rsidRDefault="00153400" w:rsidP="00CB5903">
            <w:pPr>
              <w:spacing w:after="0"/>
              <w:jc w:val="center"/>
              <w:rPr>
                <w:rFonts w:ascii="Times New Roman" w:hAnsi="Times New Roman" w:cs="Times New Roman"/>
                <w:color w:val="000000" w:themeColor="text1"/>
                <w:sz w:val="24"/>
                <w:szCs w:val="24"/>
                <w:lang w:val="lt-LT"/>
              </w:rPr>
            </w:pPr>
            <w:r w:rsidRPr="00F37F83">
              <w:rPr>
                <w:rFonts w:ascii="Times New Roman" w:hAnsi="Times New Roman" w:cs="Times New Roman"/>
                <w:color w:val="000000" w:themeColor="text1"/>
                <w:sz w:val="24"/>
                <w:szCs w:val="24"/>
                <w:lang w:val="lt-LT"/>
              </w:rPr>
              <w:t>10</w:t>
            </w:r>
          </w:p>
        </w:tc>
      </w:tr>
    </w:tbl>
    <w:p w:rsidR="00153400" w:rsidRPr="00F37F83"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color w:val="000000" w:themeColor="text1"/>
          <w:sz w:val="24"/>
          <w:szCs w:val="24"/>
          <w:lang w:val="lt-LT" w:eastAsia="ar-SA"/>
        </w:rPr>
      </w:pPr>
    </w:p>
    <w:p w:rsidR="00153400"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rsidR="00153400"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rsidR="00153400"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pagal ilgalaikio materialiojo turto grupes:</w:t>
      </w:r>
    </w:p>
    <w:p w:rsidR="00153400"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tbl>
      <w:tblPr>
        <w:tblStyle w:val="Lentelstinklelis"/>
        <w:tblW w:w="0" w:type="auto"/>
        <w:tblLook w:val="04A0" w:firstRow="1" w:lastRow="0" w:firstColumn="1" w:lastColumn="0" w:noHBand="0" w:noVBand="1"/>
      </w:tblPr>
      <w:tblGrid>
        <w:gridCol w:w="7508"/>
        <w:gridCol w:w="2454"/>
      </w:tblGrid>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Riboto naudojimo ilgalaikio materialiojo turto grupės pavadinimas</w:t>
            </w:r>
          </w:p>
        </w:tc>
        <w:tc>
          <w:tcPr>
            <w:tcW w:w="2454" w:type="dxa"/>
          </w:tcPr>
          <w:p w:rsidR="00153400" w:rsidRDefault="00153400" w:rsidP="00CB5903">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metais</w:t>
            </w:r>
          </w:p>
        </w:tc>
      </w:tr>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Pastatai </w:t>
            </w:r>
          </w:p>
        </w:tc>
        <w:tc>
          <w:tcPr>
            <w:tcW w:w="2454" w:type="dxa"/>
          </w:tcPr>
          <w:p w:rsidR="00153400" w:rsidRPr="00E5415D" w:rsidRDefault="00153400" w:rsidP="00CB5903">
            <w:pPr>
              <w:widowControl w:val="0"/>
              <w:tabs>
                <w:tab w:val="left" w:pos="0"/>
              </w:tabs>
              <w:suppressAutoHyphens/>
              <w:autoSpaceDE w:val="0"/>
              <w:jc w:val="center"/>
              <w:rPr>
                <w:rFonts w:ascii="Times New Roman" w:eastAsia="Times New Roman" w:hAnsi="Times New Roman" w:cs="Times New Roman"/>
                <w:color w:val="FF0000"/>
                <w:sz w:val="24"/>
                <w:szCs w:val="24"/>
                <w:lang w:val="lt-LT" w:eastAsia="ar-SA"/>
              </w:rPr>
            </w:pPr>
            <w:r w:rsidRPr="00CB3E36">
              <w:rPr>
                <w:rFonts w:ascii="Times New Roman" w:eastAsia="Times New Roman" w:hAnsi="Times New Roman" w:cs="Times New Roman"/>
                <w:sz w:val="24"/>
                <w:szCs w:val="24"/>
                <w:lang w:val="lt-LT" w:eastAsia="ar-SA"/>
              </w:rPr>
              <w:t>90</w:t>
            </w:r>
          </w:p>
        </w:tc>
      </w:tr>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lastRenderedPageBreak/>
              <w:t>Infrastruktūros statiniai</w:t>
            </w:r>
          </w:p>
        </w:tc>
        <w:tc>
          <w:tcPr>
            <w:tcW w:w="2454" w:type="dxa"/>
          </w:tcPr>
          <w:p w:rsidR="00153400" w:rsidRPr="00C54B47" w:rsidRDefault="00153400" w:rsidP="00CB5903">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C54B47">
              <w:rPr>
                <w:rFonts w:ascii="Times New Roman" w:eastAsia="Times New Roman" w:hAnsi="Times New Roman" w:cs="Times New Roman"/>
                <w:sz w:val="24"/>
                <w:szCs w:val="24"/>
                <w:lang w:val="lt-LT" w:eastAsia="ar-SA"/>
              </w:rPr>
              <w:t>80</w:t>
            </w:r>
          </w:p>
        </w:tc>
      </w:tr>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Kiti statiniai</w:t>
            </w:r>
          </w:p>
        </w:tc>
        <w:tc>
          <w:tcPr>
            <w:tcW w:w="2454" w:type="dxa"/>
          </w:tcPr>
          <w:p w:rsidR="00153400" w:rsidRPr="00C54B47" w:rsidRDefault="00153400" w:rsidP="00CB5903">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C54B47">
              <w:rPr>
                <w:rFonts w:ascii="Times New Roman" w:eastAsia="Times New Roman" w:hAnsi="Times New Roman" w:cs="Times New Roman"/>
                <w:sz w:val="24"/>
                <w:szCs w:val="24"/>
                <w:lang w:val="lt-LT" w:eastAsia="ar-SA"/>
              </w:rPr>
              <w:t>20</w:t>
            </w:r>
          </w:p>
        </w:tc>
      </w:tr>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Mašinos ir įrenginiai</w:t>
            </w:r>
          </w:p>
        </w:tc>
        <w:tc>
          <w:tcPr>
            <w:tcW w:w="2454" w:type="dxa"/>
          </w:tcPr>
          <w:p w:rsidR="00153400" w:rsidRPr="00C54B47" w:rsidRDefault="00153400" w:rsidP="00CB5903">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C54B47">
              <w:rPr>
                <w:rFonts w:ascii="Times New Roman" w:eastAsia="Times New Roman" w:hAnsi="Times New Roman" w:cs="Times New Roman"/>
                <w:sz w:val="24"/>
                <w:szCs w:val="24"/>
                <w:lang w:val="lt-LT" w:eastAsia="ar-SA"/>
              </w:rPr>
              <w:t>10</w:t>
            </w:r>
          </w:p>
        </w:tc>
      </w:tr>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Transporto priemonės</w:t>
            </w:r>
          </w:p>
        </w:tc>
        <w:tc>
          <w:tcPr>
            <w:tcW w:w="2454" w:type="dxa"/>
          </w:tcPr>
          <w:p w:rsidR="00153400" w:rsidRPr="00C54B47" w:rsidRDefault="00153400" w:rsidP="00CB5903">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C54B47">
              <w:rPr>
                <w:rFonts w:ascii="Times New Roman" w:eastAsia="Times New Roman" w:hAnsi="Times New Roman" w:cs="Times New Roman"/>
                <w:sz w:val="24"/>
                <w:szCs w:val="24"/>
                <w:lang w:val="lt-LT" w:eastAsia="ar-SA"/>
              </w:rPr>
              <w:t>6</w:t>
            </w:r>
          </w:p>
        </w:tc>
      </w:tr>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Baldai ir biuro įranga</w:t>
            </w:r>
          </w:p>
        </w:tc>
        <w:tc>
          <w:tcPr>
            <w:tcW w:w="2454" w:type="dxa"/>
          </w:tcPr>
          <w:p w:rsidR="00153400" w:rsidRPr="00C54B47" w:rsidRDefault="00153400" w:rsidP="00CB5903">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C54B47">
              <w:rPr>
                <w:rFonts w:ascii="Times New Roman" w:eastAsia="Times New Roman" w:hAnsi="Times New Roman" w:cs="Times New Roman"/>
                <w:sz w:val="24"/>
                <w:szCs w:val="24"/>
                <w:lang w:val="lt-LT" w:eastAsia="ar-SA"/>
              </w:rPr>
              <w:t>12</w:t>
            </w:r>
          </w:p>
        </w:tc>
      </w:tr>
      <w:tr w:rsidR="00153400" w:rsidTr="00CB5903">
        <w:tc>
          <w:tcPr>
            <w:tcW w:w="7508" w:type="dxa"/>
          </w:tcPr>
          <w:p w:rsidR="00153400" w:rsidRDefault="00153400" w:rsidP="00CB5903">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Kitas ilgalaikis materialusis turtas</w:t>
            </w:r>
          </w:p>
        </w:tc>
        <w:tc>
          <w:tcPr>
            <w:tcW w:w="2454" w:type="dxa"/>
          </w:tcPr>
          <w:p w:rsidR="00153400" w:rsidRPr="00C54B47" w:rsidRDefault="00153400" w:rsidP="00CB5903">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C54B47">
              <w:rPr>
                <w:rFonts w:ascii="Times New Roman" w:eastAsia="Times New Roman" w:hAnsi="Times New Roman" w:cs="Times New Roman"/>
                <w:sz w:val="24"/>
                <w:szCs w:val="24"/>
                <w:lang w:val="lt-LT" w:eastAsia="ar-SA"/>
              </w:rPr>
              <w:t>7</w:t>
            </w:r>
          </w:p>
        </w:tc>
      </w:tr>
    </w:tbl>
    <w:p w:rsidR="00153400"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rsidR="00153400" w:rsidRPr="00C91F92"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Times New Roman"/>
          <w:sz w:val="24"/>
          <w:szCs w:val="24"/>
          <w:lang w:val="lt-LT" w:eastAsia="ar-SA"/>
        </w:rPr>
        <w:t>Kai turtas parduodamas arba nurašomas, jo įsigijimo savikaina, sukauptas nusidėvėjimas ir, jei yra nuvertėjimas, nurašomi. Pardavimo pelnas ar nuostoliai parodomi atitinkamame veiklos rezultatų ataskaitos straipsnyje.</w:t>
      </w:r>
      <w:r w:rsidRPr="00C91F92">
        <w:rPr>
          <w:rFonts w:ascii="Times New Roman" w:eastAsia="Times New Roman" w:hAnsi="Times New Roman" w:cs="Arial"/>
          <w:sz w:val="24"/>
          <w:szCs w:val="16"/>
          <w:lang w:val="lt-LT" w:eastAsia="ar-SA"/>
        </w:rPr>
        <w:t xml:space="preserve"> </w:t>
      </w:r>
      <w:r w:rsidRPr="00C91F92">
        <w:rPr>
          <w:rFonts w:ascii="Times New Roman" w:eastAsia="Times New Roman" w:hAnsi="Times New Roman" w:cs="Arial"/>
          <w:spacing w:val="6"/>
          <w:sz w:val="24"/>
          <w:szCs w:val="24"/>
          <w:lang w:val="lt-LT" w:eastAsia="ar-SA"/>
        </w:rPr>
        <w:t>I</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š</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š</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1"/>
          <w:sz w:val="24"/>
          <w:szCs w:val="24"/>
          <w:lang w:val="lt-LT" w:eastAsia="ar-SA"/>
        </w:rPr>
        <w:t>it</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1"/>
          <w:sz w:val="24"/>
          <w:szCs w:val="24"/>
          <w:lang w:val="lt-LT" w:eastAsia="ar-SA"/>
        </w:rPr>
        <w:t>j</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ž</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pacing w:val="2"/>
          <w:sz w:val="24"/>
          <w:szCs w:val="24"/>
          <w:lang w:val="lt-LT" w:eastAsia="ar-SA"/>
        </w:rPr>
        <w:t>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
          <w:sz w:val="24"/>
          <w:szCs w:val="24"/>
          <w:lang w:val="lt-LT" w:eastAsia="ar-SA"/>
        </w:rPr>
        <w:t xml:space="preserve"> Re</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bl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0"/>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1"/>
          <w:sz w:val="24"/>
          <w:szCs w:val="24"/>
          <w:lang w:val="lt-LT" w:eastAsia="ar-SA"/>
        </w:rPr>
        <w:t>ė</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ka</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4"/>
          <w:sz w:val="24"/>
          <w:szCs w:val="24"/>
          <w:lang w:val="lt-LT" w:eastAsia="ar-SA"/>
        </w:rPr>
        <w:t>ž</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ngu</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pacing w:val="6"/>
          <w:sz w:val="24"/>
          <w:szCs w:val="24"/>
          <w:lang w:val="lt-LT" w:eastAsia="ar-SA"/>
        </w:rPr>
        <w:t>(</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2"/>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č</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
          <w:sz w:val="24"/>
          <w:szCs w:val="24"/>
          <w:lang w:val="lt-LT" w:eastAsia="ar-SA"/>
        </w:rPr>
        <w:t xml:space="preserve"> s</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c</w:t>
      </w:r>
      <w:r w:rsidRPr="00C91F92">
        <w:rPr>
          <w:rFonts w:ascii="Times New Roman" w:eastAsia="Times New Roman" w:hAnsi="Times New Roman" w:cs="Arial"/>
          <w:sz w:val="24"/>
          <w:szCs w:val="24"/>
          <w:lang w:val="lt-LT" w:eastAsia="ar-SA"/>
        </w:rPr>
        <w:t>h</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im</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 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
          <w:sz w:val="24"/>
          <w:szCs w:val="24"/>
          <w:lang w:val="lt-LT" w:eastAsia="ar-SA"/>
        </w:rPr>
        <w:t>ež</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4"/>
          <w:sz w:val="24"/>
          <w:szCs w:val="24"/>
          <w:lang w:val="lt-LT" w:eastAsia="ar-SA"/>
        </w:rPr>
        <w:t>č</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ų. </w:t>
      </w:r>
    </w:p>
    <w:p w:rsidR="00153400"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 </w:t>
      </w:r>
    </w:p>
    <w:p w:rsidR="00153400" w:rsidRPr="00C91F92"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C91F92">
        <w:rPr>
          <w:rFonts w:ascii="Times New Roman" w:eastAsia="Times New Roman" w:hAnsi="Times New Roman" w:cs="Times New Roman"/>
          <w:b/>
          <w:bCs/>
          <w:spacing w:val="-1"/>
          <w:w w:val="103"/>
          <w:sz w:val="24"/>
          <w:szCs w:val="24"/>
          <w:lang w:val="lt-LT" w:eastAsia="ar-SA"/>
        </w:rPr>
        <w:t>Atsargos</w:t>
      </w:r>
    </w:p>
    <w:p w:rsidR="00153400" w:rsidRPr="00C91F92" w:rsidRDefault="00153400" w:rsidP="00153400">
      <w:pPr>
        <w:suppressAutoHyphens/>
        <w:spacing w:after="0" w:line="240" w:lineRule="auto"/>
        <w:ind w:firstLine="720"/>
        <w:jc w:val="both"/>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tabs>
          <w:tab w:val="left" w:pos="284"/>
        </w:tabs>
        <w:suppressAutoHyphens/>
        <w:autoSpaceDE w:val="0"/>
        <w:spacing w:after="0" w:line="240" w:lineRule="auto"/>
        <w:ind w:firstLine="993"/>
        <w:jc w:val="both"/>
        <w:rPr>
          <w:rFonts w:ascii="Times New Roman" w:eastAsia="Times New Roman" w:hAnsi="Times New Roman" w:cs="Arial"/>
          <w:spacing w:val="27"/>
          <w:sz w:val="24"/>
          <w:szCs w:val="24"/>
          <w:lang w:val="lt-LT" w:eastAsia="ar-SA"/>
        </w:rPr>
      </w:pPr>
      <w:r w:rsidRPr="00C91F92">
        <w:rPr>
          <w:rFonts w:ascii="Times New Roman" w:eastAsia="Times New Roman" w:hAnsi="Times New Roman" w:cs="Times New Roman"/>
          <w:sz w:val="24"/>
          <w:szCs w:val="24"/>
          <w:lang w:val="lt-LT" w:eastAsia="ar-SA"/>
        </w:rPr>
        <w:t>Atsargų apskaitos metodai ir taisyklės nustatyti 8-ajame VSAFAS „Atsargos“.</w:t>
      </w:r>
      <w:r w:rsidRPr="00C91F92">
        <w:rPr>
          <w:rFonts w:ascii="Times New Roman" w:eastAsia="Times New Roman" w:hAnsi="Times New Roman" w:cs="Arial"/>
          <w:b/>
          <w:bCs/>
          <w:sz w:val="24"/>
          <w:szCs w:val="24"/>
          <w:lang w:val="lt-LT" w:eastAsia="ar-SA"/>
        </w:rPr>
        <w:t xml:space="preserve"> </w:t>
      </w:r>
      <w:r w:rsidRPr="00C91F92">
        <w:rPr>
          <w:rFonts w:ascii="Times New Roman" w:eastAsia="Times New Roman" w:hAnsi="Times New Roman" w:cs="Arial"/>
          <w:bCs/>
          <w:sz w:val="24"/>
          <w:szCs w:val="24"/>
          <w:lang w:val="lt-LT" w:eastAsia="ar-SA"/>
        </w:rPr>
        <w:t>A</w:t>
      </w:r>
      <w:r w:rsidRPr="00C91F92">
        <w:rPr>
          <w:rFonts w:ascii="Times New Roman" w:eastAsia="Times New Roman" w:hAnsi="Times New Roman" w:cs="Arial"/>
          <w:bCs/>
          <w:spacing w:val="2"/>
          <w:sz w:val="24"/>
          <w:szCs w:val="24"/>
          <w:lang w:val="lt-LT" w:eastAsia="ar-SA"/>
        </w:rPr>
        <w:t>t</w:t>
      </w:r>
      <w:r w:rsidRPr="00C91F92">
        <w:rPr>
          <w:rFonts w:ascii="Times New Roman" w:eastAsia="Times New Roman" w:hAnsi="Times New Roman" w:cs="Arial"/>
          <w:bCs/>
          <w:spacing w:val="-2"/>
          <w:sz w:val="24"/>
          <w:szCs w:val="24"/>
          <w:lang w:val="lt-LT" w:eastAsia="ar-SA"/>
        </w:rPr>
        <w:t>s</w:t>
      </w:r>
      <w:r w:rsidRPr="00C91F92">
        <w:rPr>
          <w:rFonts w:ascii="Times New Roman" w:eastAsia="Times New Roman" w:hAnsi="Times New Roman" w:cs="Arial"/>
          <w:bCs/>
          <w:sz w:val="24"/>
          <w:szCs w:val="24"/>
          <w:lang w:val="lt-LT" w:eastAsia="ar-SA"/>
        </w:rPr>
        <w:t>a</w:t>
      </w:r>
      <w:r w:rsidRPr="00C91F92">
        <w:rPr>
          <w:rFonts w:ascii="Times New Roman" w:eastAsia="Times New Roman" w:hAnsi="Times New Roman" w:cs="Arial"/>
          <w:bCs/>
          <w:spacing w:val="-5"/>
          <w:sz w:val="24"/>
          <w:szCs w:val="24"/>
          <w:lang w:val="lt-LT" w:eastAsia="ar-SA"/>
        </w:rPr>
        <w:t>r</w:t>
      </w:r>
      <w:r w:rsidRPr="00C91F92">
        <w:rPr>
          <w:rFonts w:ascii="Times New Roman" w:eastAsia="Times New Roman" w:hAnsi="Times New Roman" w:cs="Arial"/>
          <w:bCs/>
          <w:sz w:val="24"/>
          <w:szCs w:val="24"/>
          <w:lang w:val="lt-LT" w:eastAsia="ar-SA"/>
        </w:rPr>
        <w:t>g</w:t>
      </w:r>
      <w:r w:rsidRPr="00C91F92">
        <w:rPr>
          <w:rFonts w:ascii="Times New Roman" w:eastAsia="Times New Roman" w:hAnsi="Times New Roman" w:cs="Arial"/>
          <w:bCs/>
          <w:spacing w:val="5"/>
          <w:sz w:val="24"/>
          <w:szCs w:val="24"/>
          <w:lang w:val="lt-LT" w:eastAsia="ar-SA"/>
        </w:rPr>
        <w:t>o</w:t>
      </w:r>
      <w:r w:rsidRPr="00C91F92">
        <w:rPr>
          <w:rFonts w:ascii="Times New Roman" w:eastAsia="Times New Roman" w:hAnsi="Times New Roman" w:cs="Arial"/>
          <w:bCs/>
          <w:spacing w:val="-3"/>
          <w:sz w:val="24"/>
          <w:szCs w:val="24"/>
          <w:lang w:val="lt-LT" w:eastAsia="ar-SA"/>
        </w:rPr>
        <w:t>m</w:t>
      </w:r>
      <w:r w:rsidRPr="00C91F92">
        <w:rPr>
          <w:rFonts w:ascii="Times New Roman" w:eastAsia="Times New Roman" w:hAnsi="Times New Roman" w:cs="Arial"/>
          <w:bCs/>
          <w:spacing w:val="1"/>
          <w:sz w:val="24"/>
          <w:szCs w:val="24"/>
          <w:lang w:val="lt-LT" w:eastAsia="ar-SA"/>
        </w:rPr>
        <w:t>i</w:t>
      </w:r>
      <w:r w:rsidRPr="00C91F92">
        <w:rPr>
          <w:rFonts w:ascii="Times New Roman" w:eastAsia="Times New Roman" w:hAnsi="Times New Roman" w:cs="Arial"/>
          <w:bCs/>
          <w:sz w:val="24"/>
          <w:szCs w:val="24"/>
          <w:lang w:val="lt-LT" w:eastAsia="ar-SA"/>
        </w:rPr>
        <w:t xml:space="preserve">s </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4"/>
          <w:sz w:val="24"/>
          <w:szCs w:val="24"/>
          <w:lang w:val="lt-LT" w:eastAsia="ar-SA"/>
        </w:rPr>
        <w:t>įstaigos</w:t>
      </w:r>
      <w:r w:rsidRPr="00C91F92">
        <w:rPr>
          <w:rFonts w:ascii="Times New Roman" w:eastAsia="Times New Roman" w:hAnsi="Times New Roman" w:cs="Arial"/>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 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į p</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neri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 xml:space="preserve">us </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un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j</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s u</w:t>
      </w:r>
      <w:r w:rsidRPr="00C91F92">
        <w:rPr>
          <w:rFonts w:ascii="Times New Roman" w:eastAsia="Times New Roman" w:hAnsi="Times New Roman" w:cs="Arial"/>
          <w:spacing w:val="-1"/>
          <w:sz w:val="24"/>
          <w:szCs w:val="24"/>
          <w:lang w:val="lt-LT" w:eastAsia="ar-SA"/>
        </w:rPr>
        <w:t>ž</w:t>
      </w:r>
      <w:r w:rsidRPr="00C91F92">
        <w:rPr>
          <w:rFonts w:ascii="Times New Roman" w:eastAsia="Times New Roman" w:hAnsi="Times New Roman" w:cs="Arial"/>
          <w:spacing w:val="5"/>
          <w:sz w:val="24"/>
          <w:szCs w:val="24"/>
          <w:lang w:val="lt-LT" w:eastAsia="ar-SA"/>
        </w:rPr>
        <w:t>d</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 xml:space="preserve">i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 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š</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s 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4"/>
          <w:sz w:val="24"/>
          <w:szCs w:val="24"/>
          <w:lang w:val="lt-LT" w:eastAsia="ar-SA"/>
        </w:rPr>
        <w:t>g</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 xml:space="preserve">i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a 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 xml:space="preserve">a </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į</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duo</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6"/>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z w:val="24"/>
          <w:szCs w:val="24"/>
          <w:lang w:val="lt-LT" w:eastAsia="ar-SA"/>
        </w:rPr>
        <w:t>kd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9"/>
          <w:sz w:val="24"/>
          <w:szCs w:val="24"/>
          <w:lang w:val="lt-LT" w:eastAsia="ar-SA"/>
        </w:rPr>
        <w:t>į</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14"/>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ą</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5"/>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z w:val="24"/>
          <w:szCs w:val="24"/>
          <w:lang w:val="lt-LT" w:eastAsia="ar-SA"/>
        </w:rPr>
        <w:t xml:space="preserve">ir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ugų</w:t>
      </w:r>
      <w:r w:rsidRPr="00C91F92">
        <w:rPr>
          <w:rFonts w:ascii="Times New Roman" w:eastAsia="Times New Roman" w:hAnsi="Times New Roman" w:cs="Arial"/>
          <w:spacing w:val="36"/>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ė</w:t>
      </w:r>
      <w:r w:rsidRPr="00C91F92">
        <w:rPr>
          <w:rFonts w:ascii="Times New Roman" w:eastAsia="Times New Roman" w:hAnsi="Times New Roman" w:cs="Arial"/>
          <w:spacing w:val="28"/>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z w:val="24"/>
          <w:szCs w:val="24"/>
          <w:lang w:val="lt-LT" w:eastAsia="ar-SA"/>
        </w:rPr>
        <w:t>kd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 xml:space="preserve">t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ik</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8"/>
          <w:sz w:val="24"/>
          <w:szCs w:val="24"/>
          <w:lang w:val="lt-LT" w:eastAsia="ar-SA"/>
        </w:rPr>
        <w:t xml:space="preserve"> </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6"/>
          <w:sz w:val="24"/>
          <w:szCs w:val="24"/>
          <w:lang w:val="lt-LT" w:eastAsia="ar-SA"/>
        </w:rPr>
        <w:t xml:space="preserve"> </w:t>
      </w:r>
      <w:r w:rsidRPr="00C91F92">
        <w:rPr>
          <w:rFonts w:ascii="Times New Roman" w:eastAsia="Times New Roman" w:hAnsi="Times New Roman" w:cs="Arial"/>
          <w:spacing w:val="-5"/>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30"/>
          <w:sz w:val="24"/>
          <w:szCs w:val="24"/>
          <w:lang w:val="lt-LT" w:eastAsia="ar-SA"/>
        </w:rPr>
        <w:t xml:space="preserve"> </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40"/>
          <w:sz w:val="24"/>
          <w:szCs w:val="24"/>
          <w:lang w:val="lt-LT" w:eastAsia="ar-SA"/>
        </w:rPr>
        <w:t xml:space="preserve"> </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 ū</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6"/>
          <w:sz w:val="24"/>
          <w:szCs w:val="24"/>
          <w:lang w:val="lt-LT" w:eastAsia="ar-SA"/>
        </w:rPr>
        <w:t xml:space="preserve"> </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3"/>
          <w:sz w:val="24"/>
          <w:szCs w:val="24"/>
          <w:lang w:val="lt-LT" w:eastAsia="ar-SA"/>
        </w:rPr>
        <w:t xml:space="preserve">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1"/>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7"/>
          <w:sz w:val="24"/>
          <w:szCs w:val="24"/>
          <w:lang w:val="lt-LT" w:eastAsia="ar-SA"/>
        </w:rPr>
        <w:t xml:space="preserve"> </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10"/>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 xml:space="preserve">ą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z w:val="24"/>
          <w:szCs w:val="24"/>
          <w:lang w:val="lt-LT" w:eastAsia="ar-SA"/>
        </w:rPr>
        <w:t>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7"/>
          <w:sz w:val="24"/>
          <w:szCs w:val="24"/>
          <w:lang w:val="lt-LT" w:eastAsia="ar-SA"/>
        </w:rPr>
        <w:t xml:space="preserve"> </w:t>
      </w:r>
      <w:r w:rsidRPr="00C91F92">
        <w:rPr>
          <w:rFonts w:ascii="Times New Roman" w:eastAsia="Times New Roman" w:hAnsi="Times New Roman" w:cs="Arial"/>
          <w:spacing w:val="-4"/>
          <w:sz w:val="24"/>
          <w:szCs w:val="24"/>
          <w:lang w:val="lt-LT" w:eastAsia="ar-SA"/>
        </w:rPr>
        <w:t>į</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7"/>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m</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3"/>
          <w:sz w:val="24"/>
          <w:szCs w:val="24"/>
          <w:lang w:val="lt-LT" w:eastAsia="ar-SA"/>
        </w:rPr>
        <w:t xml:space="preserve"> </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na</w:t>
      </w:r>
      <w:r w:rsidRPr="00C91F92">
        <w:rPr>
          <w:rFonts w:ascii="Times New Roman" w:eastAsia="Times New Roman" w:hAnsi="Times New Roman" w:cs="Arial"/>
          <w:spacing w:val="34"/>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1"/>
          <w:sz w:val="24"/>
          <w:szCs w:val="24"/>
          <w:lang w:val="lt-LT" w:eastAsia="ar-SA"/>
        </w:rPr>
        <w:t>že</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ė</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z w:val="24"/>
          <w:szCs w:val="24"/>
          <w:lang w:val="lt-LT" w:eastAsia="ar-SA"/>
        </w:rPr>
        <w:t>už</w:t>
      </w:r>
      <w:r w:rsidRPr="00C91F92">
        <w:rPr>
          <w:rFonts w:ascii="Times New Roman" w:eastAsia="Times New Roman" w:hAnsi="Times New Roman" w:cs="Arial"/>
          <w:spacing w:val="3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33"/>
          <w:sz w:val="24"/>
          <w:szCs w:val="24"/>
          <w:lang w:val="lt-LT" w:eastAsia="ar-SA"/>
        </w:rPr>
        <w:t xml:space="preserve"> </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lią</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pacing w:val="-4"/>
          <w:sz w:val="24"/>
          <w:szCs w:val="24"/>
          <w:lang w:val="lt-LT" w:eastAsia="ar-SA"/>
        </w:rPr>
        <w:t>il</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j</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to</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ę</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7"/>
          <w:sz w:val="24"/>
          <w:szCs w:val="24"/>
          <w:lang w:val="lt-LT" w:eastAsia="ar-SA"/>
        </w:rPr>
        <w:t xml:space="preserve"> </w:t>
      </w:r>
    </w:p>
    <w:p w:rsidR="00153400" w:rsidRPr="00C91F92" w:rsidRDefault="00153400" w:rsidP="00153400">
      <w:pPr>
        <w:widowControl w:val="0"/>
        <w:shd w:val="clear" w:color="auto" w:fill="FFFFFF"/>
        <w:tabs>
          <w:tab w:val="left" w:pos="284"/>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Pirminio pripažinimo metu atsargos įvertinamos įsigijimo (pasigaminimo) savikaina, o sudarant finansines ataskaitas – įsigijimo (pasigaminimo) savikaina arba grynąja realizavimo verte. Atsargos grynąja realizavimo verte ataskaitose yra parodomos tuomet, kada tos atsargos yra planuojamos parduoti ir grynoji realizavimo vertė yra mažesnė už įsigijimo (pasigaminimo) savikainą</w:t>
      </w:r>
      <w:bookmarkStart w:id="8" w:name="_Ref180675238"/>
      <w:r w:rsidRPr="00C91F92">
        <w:rPr>
          <w:rFonts w:ascii="Times New Roman" w:eastAsia="Times New Roman" w:hAnsi="Times New Roman" w:cs="Times New Roman"/>
          <w:sz w:val="24"/>
          <w:szCs w:val="24"/>
          <w:lang w:val="lt-LT" w:eastAsia="ar-SA"/>
        </w:rPr>
        <w:t xml:space="preserve">, taip pat tais atvejais, kai atsargos yra pripažintos sugadintomis, pasenusiomis, bet dar nenurašytos. </w:t>
      </w:r>
      <w:bookmarkEnd w:id="8"/>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ar perduodamos, jų balansinė vertė pripažįstama sąnaudomis to laikotarpio, kuriuo pripažįstamos atitinkamos pajamos arba suteikiamos viešosios paslaugos. Atsargų sunaudojimas arba pardavimas apskaitoje registruojamas pagal nuolat apskaitomų atsargų būdą, kai apskaitoje registruojama kiekviena su atsargų sunaudojimu arba pardavimu susijusi operacija.</w:t>
      </w:r>
    </w:p>
    <w:p w:rsidR="00153400" w:rsidRPr="00C91F92" w:rsidRDefault="00153400" w:rsidP="00153400">
      <w:pPr>
        <w:widowControl w:val="0"/>
        <w:shd w:val="clear" w:color="auto" w:fill="FFFFFF"/>
        <w:tabs>
          <w:tab w:val="left" w:pos="0"/>
          <w:tab w:val="left" w:pos="567"/>
        </w:tabs>
        <w:suppressAutoHyphens/>
        <w:autoSpaceDE w:val="0"/>
        <w:spacing w:after="0" w:line="240" w:lineRule="auto"/>
        <w:ind w:firstLine="720"/>
        <w:jc w:val="both"/>
        <w:rPr>
          <w:rFonts w:ascii="Times New Roman" w:eastAsia="Times New Roman" w:hAnsi="Times New Roman" w:cs="Times New Roman"/>
          <w:sz w:val="24"/>
          <w:szCs w:val="24"/>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Finansinis turtas</w:t>
      </w:r>
    </w:p>
    <w:p w:rsidR="00153400" w:rsidRPr="00C91F92" w:rsidRDefault="00153400" w:rsidP="00153400">
      <w:pPr>
        <w:tabs>
          <w:tab w:val="left" w:pos="2160"/>
        </w:tabs>
        <w:suppressAutoHyphens/>
        <w:spacing w:after="0" w:line="240" w:lineRule="auto"/>
        <w:ind w:firstLine="1134"/>
        <w:jc w:val="center"/>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Finansinio turto apskaitos metodai ir taisyklės nustatyti 14-ajame VSAFAS „Jungimai ir investicijos į asocijuotuosius subjektus“ ir 17-ajame VSAFAS „Finansinis turtas ir finansiniai įsipareigojimai“. Finansinis turtas pirminio pripažinimo metu į apskaitą yra įtraukiamas pagal įsigijimo savikainą, o ilgalaikis finansinis turtas finansinėse ataskaitose parodomas amortizuota savikaina. </w:t>
      </w:r>
    </w:p>
    <w:p w:rsidR="00153400" w:rsidRPr="00C91F92"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lastRenderedPageBreak/>
        <w:t>Įstaigos finansinis turtas yra skirstomas į ilgalaikį ir trumpalaikį.</w:t>
      </w:r>
    </w:p>
    <w:p w:rsidR="00153400" w:rsidRPr="00C91F92" w:rsidRDefault="00153400" w:rsidP="00153400">
      <w:pPr>
        <w:widowControl w:val="0"/>
        <w:shd w:val="clear" w:color="auto" w:fill="FFFFFF"/>
        <w:tabs>
          <w:tab w:val="left" w:pos="540"/>
          <w:tab w:val="left" w:pos="1260"/>
          <w:tab w:val="left" w:pos="1701"/>
        </w:tabs>
        <w:suppressAutoHyphens/>
        <w:autoSpaceDE w:val="0"/>
        <w:spacing w:after="0" w:line="240" w:lineRule="auto"/>
        <w:jc w:val="both"/>
        <w:rPr>
          <w:rFonts w:ascii="Times New Roman" w:eastAsia="Times New Roman" w:hAnsi="Times New Roman" w:cs="Times New Roman"/>
          <w:sz w:val="24"/>
          <w:szCs w:val="24"/>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Gautinos sumos</w:t>
      </w:r>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Gautinos sumos apskaitoje turi būti registruojamos tada, kai įstaiga įgyja teisę gauti pinigus ar kitą finansinį turtą pagal </w:t>
      </w:r>
      <w:r w:rsidRPr="00C91F92">
        <w:rPr>
          <w:rFonts w:ascii="Times New Roman" w:eastAsia="Times New Roman" w:hAnsi="Times New Roman" w:cs="Times New Roman"/>
          <w:sz w:val="24"/>
          <w:szCs w:val="16"/>
          <w:lang w:val="lt-LT" w:eastAsia="ar-SA"/>
        </w:rPr>
        <w:t>17-ąjį VSAFAS „Finansinis turtas ir finansiniai įsipareigojimai“</w:t>
      </w:r>
      <w:r w:rsidRPr="00C91F92">
        <w:rPr>
          <w:rFonts w:ascii="Times New Roman" w:eastAsia="Times New Roman" w:hAnsi="Times New Roman" w:cs="Times New Roman"/>
          <w:sz w:val="24"/>
          <w:szCs w:val="24"/>
          <w:lang w:val="lt-LT" w:eastAsia="ar-SA"/>
        </w:rPr>
        <w:t>. Registruojamos gautinos sumos turi būti įvertintos įsigijimo savikaina.</w:t>
      </w:r>
    </w:p>
    <w:p w:rsidR="00153400" w:rsidRPr="00C91F92"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Arial"/>
          <w:sz w:val="24"/>
          <w:szCs w:val="24"/>
          <w:lang w:val="lt-LT" w:eastAsia="ar-SA"/>
        </w:rPr>
        <w:t xml:space="preserve">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 </w:t>
      </w:r>
    </w:p>
    <w:p w:rsidR="00153400" w:rsidRPr="00C91F92" w:rsidRDefault="00153400" w:rsidP="00153400">
      <w:pPr>
        <w:widowControl w:val="0"/>
        <w:shd w:val="clear" w:color="auto" w:fill="FFFFFF"/>
        <w:suppressAutoHyphens/>
        <w:autoSpaceDE w:val="0"/>
        <w:spacing w:after="0" w:line="240" w:lineRule="auto"/>
        <w:jc w:val="both"/>
        <w:rPr>
          <w:rFonts w:ascii="Times New Roman" w:eastAsia="Times New Roman" w:hAnsi="Times New Roman" w:cs="Arial"/>
          <w:spacing w:val="-1"/>
          <w:w w:val="103"/>
          <w:sz w:val="24"/>
          <w:szCs w:val="16"/>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Pinigai ir pinigų ekvivalentai</w:t>
      </w:r>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9" w:name="_Ref192492765"/>
      <w:r w:rsidRPr="00C91F92">
        <w:rPr>
          <w:rFonts w:ascii="Times New Roman" w:eastAsia="Times New Roman" w:hAnsi="Times New Roman" w:cs="Times New Roman"/>
          <w:sz w:val="24"/>
          <w:szCs w:val="24"/>
          <w:lang w:val="lt-LT" w:eastAsia="ar-SA"/>
        </w:rPr>
        <w:t>Įstaiga visas lėšas saugo tik kredito įstaigų sąskaitose. Įstaiga turi teisę esant poreikiui vykdyti operacijas grynaisiais pinigais.</w:t>
      </w:r>
      <w:bookmarkEnd w:id="9"/>
      <w:r w:rsidRPr="00C91F92">
        <w:rPr>
          <w:rFonts w:ascii="Times New Roman" w:eastAsia="Times New Roman" w:hAnsi="Times New Roman" w:cs="Times New Roman"/>
          <w:sz w:val="24"/>
          <w:szCs w:val="24"/>
          <w:lang w:val="lt-LT" w:eastAsia="ar-SA"/>
        </w:rPr>
        <w:t xml:space="preserve"> </w:t>
      </w: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bookmarkStart w:id="10" w:name="_Ref95640307"/>
      <w:r w:rsidRPr="00C91F92">
        <w:rPr>
          <w:rFonts w:ascii="Times New Roman" w:eastAsia="Times New Roman" w:hAnsi="Times New Roman" w:cs="Arial"/>
          <w:b/>
          <w:bCs/>
          <w:iCs/>
          <w:spacing w:val="-1"/>
          <w:w w:val="103"/>
          <w:sz w:val="24"/>
          <w:szCs w:val="28"/>
          <w:lang w:val="lt-LT" w:eastAsia="ar-SA"/>
        </w:rPr>
        <w:t>Finansavimo sumos</w:t>
      </w:r>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Finansavimo sumų apskaitos metodai ir taisyklės nustatyti 20-ajame VSAFAS „Finansavimo sumos”.</w:t>
      </w: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 ir lėšas.</w:t>
      </w:r>
    </w:p>
    <w:p w:rsidR="00153400" w:rsidRPr="00C91F92"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Įstaigos gautos (gautinos) finansavimo sumos pagal paskirtį skirstomos į:</w:t>
      </w:r>
      <w:r>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finansavimo sumas nepiniginiam turtui įsigyti</w:t>
      </w:r>
      <w:r>
        <w:rPr>
          <w:rFonts w:ascii="Times New Roman" w:eastAsia="Times New Roman" w:hAnsi="Times New Roman" w:cs="Times New Roman"/>
          <w:sz w:val="24"/>
          <w:szCs w:val="24"/>
          <w:lang w:val="lt-LT" w:eastAsia="ar-SA"/>
        </w:rPr>
        <w:t xml:space="preserve"> ir </w:t>
      </w:r>
      <w:r w:rsidRPr="00C91F92">
        <w:rPr>
          <w:rFonts w:ascii="Times New Roman" w:eastAsia="Times New Roman" w:hAnsi="Times New Roman" w:cs="Times New Roman"/>
          <w:sz w:val="24"/>
          <w:szCs w:val="24"/>
          <w:lang w:val="lt-LT" w:eastAsia="ar-SA"/>
        </w:rPr>
        <w:t>finansavimo sumas kitoms išlaidoms kompensuoti.</w:t>
      </w: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Gautos (gautinos) ir panaudotos finansavimo sumos arba jų dalis pripažįstamos finansavimo pajamomis tais laikotarpiais, kuriais patiriamos su finansavimo sumomis susijusios sąnaudos.</w:t>
      </w: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Gautos ir perduotos kitiems viešojo sektoriaus subjektams finansavimo sumos, įstaigos sąnaudomis nepripažįstamos, bet registruojamas perduotas finansavimas. Perdavus finansavimo sumas ar įstaigos pajamas kitiems ne viešojo sektoriaus subjektams, registruojamas finansavimo sąnaudos.</w:t>
      </w:r>
    </w:p>
    <w:p w:rsidR="00153400" w:rsidRPr="00C91F92" w:rsidRDefault="00153400" w:rsidP="00153400">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Siekdama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rsidR="00153400" w:rsidRPr="00C91F92" w:rsidRDefault="00153400" w:rsidP="00153400">
      <w:pPr>
        <w:widowControl w:val="0"/>
        <w:shd w:val="clear" w:color="auto" w:fill="FFFFFF"/>
        <w:tabs>
          <w:tab w:val="left" w:pos="0"/>
          <w:tab w:val="left" w:pos="709"/>
        </w:tabs>
        <w:suppressAutoHyphens/>
        <w:autoSpaceDE w:val="0"/>
        <w:spacing w:after="0" w:line="240" w:lineRule="auto"/>
        <w:ind w:right="96" w:firstLine="720"/>
        <w:jc w:val="both"/>
        <w:rPr>
          <w:rFonts w:ascii="Times New Roman" w:eastAsia="Times New Roman" w:hAnsi="Times New Roman" w:cs="Times New Roman"/>
          <w:sz w:val="24"/>
          <w:szCs w:val="24"/>
          <w:shd w:val="clear" w:color="auto" w:fill="FFFF00"/>
          <w:lang w:val="lt-LT" w:eastAsia="ar-SA"/>
        </w:rPr>
      </w:pPr>
    </w:p>
    <w:bookmarkEnd w:id="10"/>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Finansiniai įsipareigojimai</w:t>
      </w:r>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tabs>
          <w:tab w:val="left" w:pos="851"/>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Finansinių įsipareigojimų apskaitos principai, metodai ir taisyklės nustatyti 17-ajame VSAFAS „Finansinis turtas ir finansiniai įsipareigojimai“, 18-ajame VSAFAS „Atidėjiniai, neapibrėžtieji įsipareigojimai, neapibrėžtasis turtas ir įvykiai pasibaigus ataskaitiniam laikotarpiui“ ir 19-ajame VSAFAS „Finansinė nuoma (lizingas) ir kitos turto perdavimo sutartys“.</w:t>
      </w:r>
    </w:p>
    <w:p w:rsidR="00153400" w:rsidRPr="00C91F92"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Visi įsipareigojimai yra finansiniai ir skirstomi į ilgalaikius ir trumpalaikius. </w:t>
      </w:r>
    </w:p>
    <w:p w:rsidR="00153400" w:rsidRPr="00C91F92"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lastRenderedPageBreak/>
        <w:t>Pirminio pripažinimo metu finansiniai įsipareigojimai įvertinami įsigijimo savikaina. Vėliau šie įsipareigojimai įvertinami</w:t>
      </w:r>
      <w:r>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susiję su rinkos kainomis – tikrąja verte</w:t>
      </w:r>
      <w:r>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kiti ilgalaikiai finansiniai įsipareigojimai ir atidėjiniai– amortizuota savikaina</w:t>
      </w:r>
      <w:r>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kiti trumpalaikiai finansiniai įsipareigojimai – įsigijimo savikaina.</w:t>
      </w:r>
    </w:p>
    <w:p w:rsidR="00153400" w:rsidRPr="00C91F92" w:rsidRDefault="00153400" w:rsidP="00153400">
      <w:pPr>
        <w:widowControl w:val="0"/>
        <w:shd w:val="clear" w:color="auto" w:fill="FFFFFF"/>
        <w:tabs>
          <w:tab w:val="left" w:pos="540"/>
          <w:tab w:val="left" w:pos="1260"/>
        </w:tabs>
        <w:suppressAutoHyphens/>
        <w:autoSpaceDE w:val="0"/>
        <w:spacing w:after="0" w:line="240" w:lineRule="auto"/>
        <w:ind w:right="96"/>
        <w:jc w:val="both"/>
        <w:rPr>
          <w:rFonts w:ascii="Times New Roman" w:eastAsia="Times New Roman" w:hAnsi="Times New Roman" w:cs="Times New Roman"/>
          <w:sz w:val="24"/>
          <w:szCs w:val="24"/>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Atidėjiniai</w:t>
      </w:r>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 </w:t>
      </w:r>
    </w:p>
    <w:p w:rsidR="00153400" w:rsidRPr="00C91F92"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Atidėjiniai gali būti formuojami dėl teismo bylų, būsimų išeitinių išmokų.</w:t>
      </w:r>
    </w:p>
    <w:p w:rsidR="00153400" w:rsidRPr="00C91F92" w:rsidRDefault="00153400" w:rsidP="00153400">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Atidėjiniai yra peržiūrimi paskutinę kiekvieno ataskaitinio laikotarpio paskutinę dieną ir koreguojami, atsižvelgiant į naujus įvykius ar aplinkybes, kad parodytų tiksliausią dabartinį įvertinimą. </w:t>
      </w:r>
    </w:p>
    <w:p w:rsidR="00153400" w:rsidRPr="00C91F92" w:rsidRDefault="00153400" w:rsidP="00153400">
      <w:pPr>
        <w:tabs>
          <w:tab w:val="left" w:pos="360"/>
          <w:tab w:val="left" w:pos="1260"/>
        </w:tabs>
        <w:suppressAutoHyphens/>
        <w:spacing w:after="0" w:line="240" w:lineRule="auto"/>
        <w:ind w:right="96" w:firstLine="1298"/>
        <w:jc w:val="both"/>
        <w:rPr>
          <w:rFonts w:ascii="Times New Roman" w:eastAsia="Times New Roman" w:hAnsi="Times New Roman" w:cs="Times New Roman"/>
          <w:sz w:val="24"/>
          <w:szCs w:val="24"/>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Veiklos nuoma</w:t>
      </w:r>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Pajamos</w:t>
      </w:r>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Pajamų apskaitos principai, metodai ir taisyklės nustatyti 10-ajame VSAFAS „Kitos pajamos“ ir 20-ajame VSAFAS „Finansavimo sumos“.</w:t>
      </w: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Pajamų apskaitai taikomas kaupimo principas. Finansavimo pajamos pripažįstamos tuo pačiu laikotarpiu, kai yra patiriamos su šiomis pajamomis susijusios sąnaudos. Pajamos, išskyrus finansavimo pajamas, pripažįstamos, kai tikėtina, jog įstaiga gaus su sandoriu susijusią ekonominę naudą, kai galima patikimai įvertinti pajamų sumą ir kai įstaiga gali patikimai įvertinti su pajamų uždirbimu susijusias sąnaudas. Pardavimų ir paslaugų pajamos registruojamos, atėmus suteiktas nuolaidas. </w:t>
      </w: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Pajamos yra klasifikuojamos į finansavimo pajamas, pagrindinės veiklos kitas pajamas, kitas pajamas, investicinės - finansinės veiklos pajamas. </w:t>
      </w:r>
      <w:bookmarkStart w:id="11" w:name="OLE_LINK3"/>
      <w:bookmarkStart w:id="12" w:name="OLE_LINK4"/>
    </w:p>
    <w:bookmarkEnd w:id="11"/>
    <w:bookmarkEnd w:id="12"/>
    <w:p w:rsidR="00153400" w:rsidRPr="00C91F92" w:rsidRDefault="00153400" w:rsidP="00153400">
      <w:pPr>
        <w:widowControl w:val="0"/>
        <w:shd w:val="clear" w:color="auto" w:fill="FFFFFF"/>
        <w:tabs>
          <w:tab w:val="left" w:pos="0"/>
        </w:tabs>
        <w:suppressAutoHyphens/>
        <w:autoSpaceDE w:val="0"/>
        <w:spacing w:after="0" w:line="240" w:lineRule="auto"/>
        <w:ind w:left="1134"/>
        <w:jc w:val="both"/>
        <w:rPr>
          <w:rFonts w:ascii="Times New Roman" w:eastAsia="Times New Roman" w:hAnsi="Times New Roman" w:cs="Times New Roman"/>
          <w:sz w:val="24"/>
          <w:szCs w:val="24"/>
          <w:shd w:val="clear" w:color="auto" w:fill="00FF00"/>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Sąnaudos</w:t>
      </w:r>
    </w:p>
    <w:p w:rsidR="00153400" w:rsidRPr="00C91F92" w:rsidRDefault="00153400" w:rsidP="00153400">
      <w:pPr>
        <w:keepNext/>
        <w:numPr>
          <w:ilvl w:val="2"/>
          <w:numId w:val="0"/>
        </w:numPr>
        <w:tabs>
          <w:tab w:val="left" w:pos="1260"/>
          <w:tab w:val="num" w:pos="1296"/>
          <w:tab w:val="left" w:pos="1920"/>
        </w:tabs>
        <w:suppressAutoHyphens/>
        <w:spacing w:after="0" w:line="240" w:lineRule="auto"/>
        <w:ind w:left="5040" w:right="96"/>
        <w:jc w:val="both"/>
        <w:outlineLvl w:val="2"/>
        <w:rPr>
          <w:rFonts w:ascii="Times New Roman" w:eastAsia="Times New Roman" w:hAnsi="Times New Roman" w:cs="Times New Roman"/>
          <w:b/>
          <w:bCs/>
          <w:sz w:val="24"/>
          <w:szCs w:val="24"/>
          <w:lang w:val="lt-LT" w:eastAsia="ar-SA"/>
        </w:rPr>
      </w:pP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rsidR="00153400" w:rsidRPr="00C91F92"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rsidR="00153400" w:rsidRPr="00C91F92"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lastRenderedPageBreak/>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153400" w:rsidRPr="00C91F92"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bCs/>
          <w:sz w:val="24"/>
          <w:szCs w:val="24"/>
          <w:lang w:val="lt-LT" w:eastAsia="ar-SA"/>
        </w:rPr>
      </w:pPr>
      <w:r w:rsidRPr="00C91F92">
        <w:rPr>
          <w:rFonts w:ascii="Times New Roman" w:eastAsia="Times New Roman" w:hAnsi="Times New Roman" w:cs="Times New Roman"/>
          <w:bCs/>
          <w:sz w:val="24"/>
          <w:szCs w:val="24"/>
          <w:lang w:val="lt-LT" w:eastAsia="ar-SA"/>
        </w:rPr>
        <w:t>Finansavimo sąnaudas įstaiga</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bCs/>
          <w:sz w:val="24"/>
          <w:szCs w:val="24"/>
          <w:lang w:val="lt-LT" w:eastAsia="ar-SA"/>
        </w:rPr>
        <w:t>gali patirti tik tuomet, jei perveda savo gautas pajamas (suteiktų paslaugų, turto nuomos lėšas) kitam subjektui programoms vykdyti.</w:t>
      </w:r>
    </w:p>
    <w:p w:rsidR="00153400" w:rsidRPr="00C91F92" w:rsidRDefault="00153400" w:rsidP="00153400">
      <w:pPr>
        <w:suppressAutoHyphens/>
        <w:spacing w:after="0" w:line="240" w:lineRule="auto"/>
        <w:ind w:firstLine="720"/>
        <w:jc w:val="both"/>
        <w:rPr>
          <w:rFonts w:ascii="Times New Roman" w:eastAsia="Times New Roman" w:hAnsi="Times New Roman" w:cs="Arial"/>
          <w:sz w:val="24"/>
          <w:szCs w:val="16"/>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Sandoriai užsienio valiuta</w:t>
      </w:r>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Sandorių užsienio valiuta apskaitos principai nustatyti 21-ajame VSAFAS „Sandoriai užsienio valiuta“.</w:t>
      </w:r>
      <w:r>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Sandoriai užsienio valiuta pirminio pripažinimo metu registruojami apskaitoje pagal sandorio dieną galiojusį Lietuvos banko skelbiamą užsienio valiutos kursą pagal Finansinės apskaitos įstatyme nustatytas sąlygas. Pelnas ir nuostoliai iš sandorių užsienio valiuta bei iš užsienio valiuta išreikšto turto ir įsipareigojimų likučių perkainojimo dieną yra registruojami finansinės ir investicinės veiklos pajamų ar sąnaudų sąskaitose. </w:t>
      </w:r>
    </w:p>
    <w:p w:rsidR="00153400" w:rsidRPr="00C91F92" w:rsidRDefault="00153400" w:rsidP="00153400">
      <w:pPr>
        <w:suppressAutoHyphens/>
        <w:spacing w:after="0" w:line="240" w:lineRule="auto"/>
        <w:ind w:right="96" w:firstLine="1298"/>
        <w:rPr>
          <w:rFonts w:ascii="Times New Roman" w:eastAsia="Times New Roman" w:hAnsi="Times New Roman" w:cs="Arial"/>
          <w:sz w:val="24"/>
          <w:szCs w:val="16"/>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Turto nuvertėjimas</w:t>
      </w:r>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Turto nuvertėjimo apskaitos principai, metodai ir taisyklės nustatyti 8-ajame VSAFAS „Atsargos“, 17-ajame VSAFAS „Finansinis turtas ir finansiniai įsipareigojimai“ ir 22-ajame VSAFAS „Turto nuvertėjimas”.</w:t>
      </w:r>
    </w:p>
    <w:p w:rsidR="00153400" w:rsidRPr="00C91F92" w:rsidRDefault="00153400" w:rsidP="00153400">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turto balansine verte. Turto nuvertėjimui įvertinti yra sudaroma komisija.</w:t>
      </w:r>
      <w:bookmarkStart w:id="13" w:name="_Ref139194008"/>
    </w:p>
    <w:p w:rsidR="00153400" w:rsidRPr="00C91F92" w:rsidRDefault="00153400" w:rsidP="00153400">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Nuostoliai dėl turto nuvertėjimo apskaitoje registruojami apskaičiuotų nuostolių suma mažinant turto balansinę vertę bei ta pačia suma registruojant ataskaitinio laikotarpio pagrindinės arba kitos veiklos sąnaudas.</w:t>
      </w:r>
      <w:bookmarkEnd w:id="13"/>
      <w:r w:rsidRPr="00C91F92">
        <w:rPr>
          <w:rFonts w:ascii="Times New Roman" w:eastAsia="Times New Roman" w:hAnsi="Times New Roman" w:cs="Times New Roman"/>
          <w:sz w:val="24"/>
          <w:szCs w:val="24"/>
          <w:lang w:val="lt-LT" w:eastAsia="ar-SA"/>
        </w:rPr>
        <w:t xml:space="preserve"> 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rsidR="00153400"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Neapibrėžtieji įsipareigojimai ir neapibrėžtasis turtas</w:t>
      </w:r>
    </w:p>
    <w:p w:rsidR="00153400" w:rsidRPr="00C91F92" w:rsidRDefault="00153400" w:rsidP="00153400">
      <w:pPr>
        <w:suppressAutoHyphens/>
        <w:spacing w:after="0" w:line="240" w:lineRule="auto"/>
        <w:rPr>
          <w:rFonts w:ascii="Times New Roman" w:eastAsia="Times New Roman" w:hAnsi="Times New Roman" w:cs="Arial"/>
          <w:sz w:val="24"/>
          <w:szCs w:val="16"/>
          <w:lang w:val="lt-LT" w:eastAsia="ar-SA"/>
        </w:rPr>
      </w:pPr>
    </w:p>
    <w:p w:rsidR="00153400" w:rsidRPr="00C91F92" w:rsidRDefault="00153400" w:rsidP="00153400">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Neapibrėžtųjų įsipareigojimų ir neapibrėžtojo turto apskaitos principai nustatyti 18-ajame VSAFAS „Atidėjiniai, neapibrėžtieji įsipareigojimai, neapibrėžtasis turtas ir įvykiai pasibaigus ataskaitiniam laikotarpiui“.</w:t>
      </w:r>
      <w:r>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Informacija apie neapibrėžtąjį turtą ir įsipareigojimus turi būti peržiūrima ne rečiau negu kiekvieno ataskaitinio laikotarpio paskutinę dieną, siekiant užtikrinti, kad pasikeitimai būtų tinkamai atskleisti aiškinamajame rašte. </w:t>
      </w:r>
    </w:p>
    <w:p w:rsidR="00153400" w:rsidRPr="00C91F92" w:rsidRDefault="00153400" w:rsidP="00153400">
      <w:pPr>
        <w:suppressAutoHyphens/>
        <w:spacing w:after="0" w:line="240" w:lineRule="auto"/>
        <w:ind w:right="96" w:firstLine="1298"/>
        <w:rPr>
          <w:rFonts w:ascii="Times New Roman" w:eastAsia="Times New Roman" w:hAnsi="Times New Roman" w:cs="Arial"/>
          <w:sz w:val="24"/>
          <w:szCs w:val="16"/>
          <w:lang w:val="lt-LT" w:eastAsia="ar-SA"/>
        </w:rPr>
      </w:pPr>
      <w:bookmarkStart w:id="14" w:name="_Ref166049503"/>
      <w:bookmarkEnd w:id="14"/>
    </w:p>
    <w:p w:rsidR="00153400" w:rsidRPr="00C91F92"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Informacijos pagal segmentus pateikimas</w:t>
      </w:r>
    </w:p>
    <w:p w:rsidR="00153400" w:rsidRPr="00C91F92" w:rsidRDefault="00153400" w:rsidP="00153400">
      <w:pPr>
        <w:keepNext/>
        <w:numPr>
          <w:ilvl w:val="1"/>
          <w:numId w:val="0"/>
        </w:numPr>
        <w:tabs>
          <w:tab w:val="num" w:pos="1296"/>
        </w:tabs>
        <w:suppressAutoHyphens/>
        <w:spacing w:after="0" w:line="240" w:lineRule="auto"/>
        <w:ind w:left="360"/>
        <w:outlineLvl w:val="1"/>
        <w:rPr>
          <w:rFonts w:ascii="Times New Roman" w:eastAsia="Times New Roman" w:hAnsi="Times New Roman" w:cs="Arial"/>
          <w:b/>
          <w:bCs/>
          <w:iCs/>
          <w:spacing w:val="-1"/>
          <w:w w:val="103"/>
          <w:sz w:val="24"/>
          <w:szCs w:val="28"/>
          <w:lang w:val="lt-LT" w:eastAsia="ar-SA"/>
        </w:rPr>
      </w:pPr>
    </w:p>
    <w:p w:rsidR="00153400" w:rsidRPr="00C91F92" w:rsidRDefault="00153400" w:rsidP="00153400">
      <w:pPr>
        <w:widowControl w:val="0"/>
        <w:shd w:val="clear" w:color="auto" w:fill="FFFFFF"/>
        <w:tabs>
          <w:tab w:val="left" w:pos="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Informacijos pagal segmentus pateikimo finansinėse ataskaitose reikalavimai nustatyti 25-ajame VSAFAS „Atsiskaitymas pagal segmentus“.</w:t>
      </w:r>
    </w:p>
    <w:p w:rsidR="00153400" w:rsidRPr="00C91F92" w:rsidRDefault="00153400" w:rsidP="00153400">
      <w:pPr>
        <w:widowControl w:val="0"/>
        <w:shd w:val="clear" w:color="auto" w:fill="FFFFFF"/>
        <w:tabs>
          <w:tab w:val="left" w:pos="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Įstaiga tvarko apskaitos veiklą pagal segmentus. Segmentai – įstaigos veiklos dalys pagal vykdomas valstybės funkcijas, apimančios vienarūšes teikiamas viešąsias paslaugas pagal valstybės funkcijų klasifikaciją. </w:t>
      </w:r>
    </w:p>
    <w:p w:rsidR="00153400" w:rsidRPr="00C91F92" w:rsidRDefault="00153400" w:rsidP="00153400">
      <w:pPr>
        <w:widowControl w:val="0"/>
        <w:shd w:val="clear" w:color="auto" w:fill="FFFFFF"/>
        <w:tabs>
          <w:tab w:val="left" w:pos="54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Įstaiga skiria šiuos segmentus:</w:t>
      </w:r>
    </w:p>
    <w:p w:rsidR="00153400" w:rsidRPr="00C91F92" w:rsidRDefault="00153400" w:rsidP="00153400">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1. bendrųjų valstybės paslaugų;</w:t>
      </w:r>
    </w:p>
    <w:p w:rsidR="00153400" w:rsidRPr="00C91F92" w:rsidRDefault="00153400" w:rsidP="00153400">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2. socialinė apsauga;</w:t>
      </w:r>
    </w:p>
    <w:p w:rsidR="00153400" w:rsidRPr="00C91F92" w:rsidRDefault="00153400" w:rsidP="00153400">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lastRenderedPageBreak/>
        <w:t>3. švietimas.</w:t>
      </w:r>
    </w:p>
    <w:p w:rsidR="00153400" w:rsidRPr="005D3DAF" w:rsidRDefault="00153400" w:rsidP="00153400">
      <w:pPr>
        <w:spacing w:after="0" w:line="240" w:lineRule="auto"/>
        <w:rPr>
          <w:rFonts w:ascii="Times New Roman" w:hAnsi="Times New Roman" w:cs="Times New Roman"/>
          <w:sz w:val="24"/>
          <w:szCs w:val="24"/>
          <w:lang w:val="lt-LT"/>
        </w:rPr>
      </w:pPr>
    </w:p>
    <w:p w:rsidR="00153400" w:rsidRPr="005D3DAF" w:rsidRDefault="00153400" w:rsidP="00153400">
      <w:pPr>
        <w:spacing w:after="0" w:line="240" w:lineRule="auto"/>
        <w:jc w:val="center"/>
        <w:rPr>
          <w:rFonts w:ascii="Times New Roman" w:hAnsi="Times New Roman" w:cs="Times New Roman"/>
          <w:b/>
          <w:bCs/>
          <w:sz w:val="24"/>
          <w:szCs w:val="24"/>
          <w:lang w:val="lt-LT"/>
        </w:rPr>
      </w:pPr>
      <w:r w:rsidRPr="005D3DAF">
        <w:rPr>
          <w:rFonts w:ascii="Times New Roman" w:hAnsi="Times New Roman" w:cs="Times New Roman"/>
          <w:b/>
          <w:bCs/>
          <w:sz w:val="24"/>
          <w:szCs w:val="24"/>
          <w:lang w:val="lt-LT"/>
        </w:rPr>
        <w:t>III. PASTABOS</w:t>
      </w:r>
    </w:p>
    <w:p w:rsidR="00153400" w:rsidRPr="005D3DAF" w:rsidRDefault="00153400" w:rsidP="00153400">
      <w:pPr>
        <w:spacing w:after="0" w:line="240" w:lineRule="auto"/>
        <w:jc w:val="center"/>
        <w:rPr>
          <w:rFonts w:ascii="Times New Roman" w:hAnsi="Times New Roman" w:cs="Times New Roman"/>
          <w:sz w:val="24"/>
          <w:szCs w:val="24"/>
          <w:lang w:val="lt-LT"/>
        </w:rPr>
      </w:pPr>
    </w:p>
    <w:p w:rsidR="00153400" w:rsidRDefault="00153400" w:rsidP="00153400">
      <w:pPr>
        <w:spacing w:after="0" w:line="240" w:lineRule="auto"/>
        <w:jc w:val="center"/>
        <w:rPr>
          <w:rFonts w:ascii="Times New Roman" w:hAnsi="Times New Roman" w:cs="Times New Roman"/>
          <w:b/>
          <w:bCs/>
          <w:i/>
          <w:iCs/>
          <w:sz w:val="24"/>
          <w:szCs w:val="24"/>
          <w:lang w:val="lt-LT"/>
        </w:rPr>
      </w:pPr>
      <w:r w:rsidRPr="002E1FA3">
        <w:rPr>
          <w:rFonts w:ascii="Times New Roman" w:hAnsi="Times New Roman" w:cs="Times New Roman"/>
          <w:b/>
          <w:bCs/>
          <w:i/>
          <w:iCs/>
          <w:sz w:val="24"/>
          <w:szCs w:val="24"/>
          <w:lang w:val="lt-LT"/>
        </w:rPr>
        <w:t>Pastaba P01 “Apskaitos politika ir apskaitinių įverčių keitimas, klaidų taisymas”</w:t>
      </w:r>
    </w:p>
    <w:p w:rsidR="00153400" w:rsidRPr="002E1FA3" w:rsidRDefault="00153400" w:rsidP="00153400">
      <w:pPr>
        <w:spacing w:after="0" w:line="240" w:lineRule="auto"/>
        <w:jc w:val="center"/>
        <w:rPr>
          <w:rFonts w:ascii="Times New Roman" w:hAnsi="Times New Roman" w:cs="Times New Roman"/>
          <w:b/>
          <w:bCs/>
          <w:i/>
          <w:iCs/>
          <w:sz w:val="24"/>
          <w:szCs w:val="24"/>
          <w:lang w:val="lt-LT"/>
        </w:rPr>
      </w:pPr>
    </w:p>
    <w:p w:rsidR="00153400" w:rsidRPr="009D0813" w:rsidRDefault="00153400" w:rsidP="00153400">
      <w:pPr>
        <w:spacing w:after="0" w:line="240" w:lineRule="auto"/>
        <w:ind w:firstLine="992"/>
        <w:jc w:val="both"/>
        <w:rPr>
          <w:rFonts w:ascii="Times New Roman" w:hAnsi="Times New Roman" w:cs="Times New Roman"/>
          <w:sz w:val="24"/>
          <w:szCs w:val="24"/>
          <w:lang w:val="lt-LT"/>
        </w:rPr>
      </w:pPr>
      <w:r w:rsidRPr="009D0813">
        <w:rPr>
          <w:rFonts w:ascii="Times New Roman" w:hAnsi="Times New Roman" w:cs="Times New Roman"/>
          <w:sz w:val="24"/>
          <w:szCs w:val="24"/>
          <w:lang w:val="lt-LT"/>
        </w:rPr>
        <w:t xml:space="preserve">P01.1 Apskaitos politikos </w:t>
      </w:r>
      <w:r w:rsidRPr="00A86DBB">
        <w:rPr>
          <w:rFonts w:ascii="Times New Roman" w:hAnsi="Times New Roman" w:cs="Times New Roman"/>
          <w:sz w:val="24"/>
          <w:szCs w:val="24"/>
          <w:lang w:val="lt-LT"/>
        </w:rPr>
        <w:t>keitimų 2023 metais nebuvo.</w:t>
      </w:r>
    </w:p>
    <w:p w:rsidR="00153400" w:rsidRPr="009D0813" w:rsidRDefault="00153400" w:rsidP="00153400">
      <w:pPr>
        <w:spacing w:after="0" w:line="240" w:lineRule="auto"/>
        <w:ind w:firstLine="992"/>
        <w:jc w:val="both"/>
        <w:rPr>
          <w:rFonts w:ascii="Times New Roman" w:hAnsi="Times New Roman" w:cs="Times New Roman"/>
          <w:sz w:val="24"/>
          <w:szCs w:val="24"/>
          <w:lang w:val="lt-LT"/>
        </w:rPr>
      </w:pPr>
      <w:r w:rsidRPr="009D0813">
        <w:rPr>
          <w:rFonts w:ascii="Times New Roman" w:hAnsi="Times New Roman" w:cs="Times New Roman"/>
          <w:sz w:val="24"/>
          <w:szCs w:val="24"/>
          <w:lang w:val="lt-LT"/>
        </w:rPr>
        <w:t xml:space="preserve">P01.2 Apskaitiniais įverčiais įstaigoje yra laikomas naudingas tarnavimo laikas, pagal kurį skaičiuojami amortizacija ar nusidėvėjimas. Naudingo tarnavimo laikas nustatytas atsižvelgiant numatomą turto naudojimo trukmę ir intensyvumą įstaigos veikloje bei techninį, technologinį arba kitokį senėjimą. 2023 metais apskaitiniai įverčiai nesikeitė. </w:t>
      </w:r>
    </w:p>
    <w:p w:rsidR="00153400" w:rsidRPr="009D0813" w:rsidRDefault="00153400" w:rsidP="00153400">
      <w:pPr>
        <w:spacing w:after="0" w:line="240" w:lineRule="auto"/>
        <w:ind w:firstLine="992"/>
        <w:rPr>
          <w:rFonts w:ascii="Times New Roman" w:hAnsi="Times New Roman" w:cs="Times New Roman"/>
          <w:sz w:val="24"/>
          <w:szCs w:val="24"/>
          <w:lang w:val="lt-LT"/>
        </w:rPr>
      </w:pPr>
      <w:r w:rsidRPr="009D0813">
        <w:rPr>
          <w:rFonts w:ascii="Times New Roman" w:hAnsi="Times New Roman" w:cs="Times New Roman"/>
          <w:sz w:val="24"/>
          <w:szCs w:val="24"/>
          <w:lang w:val="lt-LT"/>
        </w:rPr>
        <w:t xml:space="preserve">P01.3 Apskaitos politikos ir esminių klaidų taisymo įtaka </w:t>
      </w:r>
      <w:r>
        <w:rPr>
          <w:rFonts w:ascii="Times New Roman" w:hAnsi="Times New Roman" w:cs="Times New Roman"/>
          <w:sz w:val="24"/>
          <w:szCs w:val="24"/>
          <w:lang w:val="lt-LT"/>
        </w:rPr>
        <w:t>7</w:t>
      </w:r>
      <w:r w:rsidRPr="009D0813">
        <w:rPr>
          <w:rFonts w:ascii="Times New Roman" w:hAnsi="Times New Roman" w:cs="Times New Roman"/>
          <w:sz w:val="24"/>
          <w:szCs w:val="24"/>
          <w:lang w:val="lt-LT"/>
        </w:rPr>
        <w:t>-ojo VSAFAS prieduose.</w:t>
      </w:r>
    </w:p>
    <w:p w:rsidR="00153400" w:rsidRDefault="00153400" w:rsidP="00153400">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iCs/>
          <w:spacing w:val="-1"/>
          <w:w w:val="103"/>
          <w:sz w:val="24"/>
          <w:szCs w:val="24"/>
          <w:lang w:val="lt-LT" w:eastAsia="ar-SA"/>
        </w:rPr>
      </w:pPr>
    </w:p>
    <w:p w:rsidR="00153400" w:rsidRPr="00AA5CD4" w:rsidRDefault="00153400" w:rsidP="00153400">
      <w:pPr>
        <w:pStyle w:val="Default"/>
        <w:ind w:firstLine="720"/>
        <w:jc w:val="both"/>
        <w:rPr>
          <w:b/>
          <w:bCs/>
          <w:i/>
          <w:iCs/>
          <w:color w:val="auto"/>
        </w:rPr>
      </w:pPr>
      <w:r w:rsidRPr="00AA5CD4">
        <w:rPr>
          <w:b/>
          <w:bCs/>
          <w:i/>
          <w:iCs/>
          <w:color w:val="auto"/>
        </w:rPr>
        <w:t xml:space="preserve">P02 „Pagrindinės veiklos sąnaudos“ </w:t>
      </w:r>
    </w:p>
    <w:p w:rsidR="00153400" w:rsidRPr="00AA5CD4" w:rsidRDefault="00153400" w:rsidP="00153400">
      <w:pPr>
        <w:pStyle w:val="Default"/>
        <w:ind w:firstLine="720"/>
        <w:jc w:val="both"/>
        <w:rPr>
          <w:color w:val="auto"/>
        </w:rPr>
      </w:pPr>
    </w:p>
    <w:p w:rsidR="00153400" w:rsidRPr="00AA5CD4" w:rsidRDefault="00153400" w:rsidP="00153400">
      <w:pPr>
        <w:pStyle w:val="Default"/>
        <w:ind w:firstLine="992"/>
        <w:jc w:val="both"/>
        <w:rPr>
          <w:color w:val="auto"/>
        </w:rPr>
      </w:pPr>
      <w:r w:rsidRPr="00AA5CD4">
        <w:rPr>
          <w:color w:val="auto"/>
        </w:rPr>
        <w:t xml:space="preserve">Įstaigos veiklos rezultatų ataskaitoje pagrindinės veiklos sąnaudos rodomos pagal jų pobūdį. Per ataskaitinį laikotarpį  savo veikloje patyrė ir apskaitė 715135,15 Eur pagrindinės veiklos sąnaudų arba 18,68 proc. daugiau nei praėjusį laikotarpį. </w:t>
      </w:r>
    </w:p>
    <w:p w:rsidR="00153400" w:rsidRPr="00AA5CD4" w:rsidRDefault="00153400" w:rsidP="00153400">
      <w:pPr>
        <w:pStyle w:val="Default"/>
        <w:ind w:firstLine="992"/>
        <w:jc w:val="both"/>
        <w:rPr>
          <w:color w:val="auto"/>
        </w:rPr>
      </w:pPr>
      <w:r w:rsidRPr="00AA5CD4">
        <w:rPr>
          <w:color w:val="auto"/>
        </w:rPr>
        <w:t xml:space="preserve">Didžiausią dalį pagrindinės veiklos sąnaudų sudaro darbo užmokesčio ir socialinio draudimo sąnaudos – 607049,98 Eur arba maždaug 84,89 proc. visų pagrindinės veiklos sąnaudų. </w:t>
      </w:r>
    </w:p>
    <w:p w:rsidR="00153400" w:rsidRPr="00AA5CD4" w:rsidRDefault="00153400" w:rsidP="00153400">
      <w:pPr>
        <w:pStyle w:val="Default"/>
        <w:ind w:firstLine="992"/>
        <w:jc w:val="both"/>
        <w:rPr>
          <w:color w:val="auto"/>
        </w:rPr>
      </w:pPr>
      <w:r w:rsidRPr="00AA5CD4">
        <w:rPr>
          <w:color w:val="auto"/>
        </w:rPr>
        <w:t xml:space="preserve">Palyginus ataskaitinio ir praėjusio ataskaitinio laikotarpių sąnaudas, pagrindinis sąnaudų augimas yra darbo užmokesčio ir socialinio draudimo, nusidėvėjimo ir amortizacijos, komunalinių paslaugų ir ryšių, komandiruočių, transporto, kvalifikacijos kėlimo, paprastojo remonto ir eksploatacijos, socialinių išmokų ir kitų paslaugų, o sumažėjimas – sunaudotų ir parduotų atsargų savikainos, nuomos, nuvertėjimo ir nurašytų sumų ir finansavimo sąnaudos. </w:t>
      </w:r>
    </w:p>
    <w:p w:rsidR="00153400" w:rsidRPr="00AA5CD4" w:rsidRDefault="00153400" w:rsidP="00153400">
      <w:pPr>
        <w:pStyle w:val="Default"/>
        <w:ind w:firstLine="992"/>
        <w:jc w:val="both"/>
        <w:rPr>
          <w:color w:val="auto"/>
        </w:rPr>
      </w:pPr>
      <w:r w:rsidRPr="00AA5CD4">
        <w:rPr>
          <w:color w:val="auto"/>
        </w:rPr>
        <w:t xml:space="preserve">Ataskaitinio laikotarpio nusidėvėjimo ir amortizacijos sąnaudas sudaro 7402,83 Eur. Iš jų apskaičiuotos nematerialiojo turto amortizacijos sąnaudos yra 108,33 Eur, ilgalaikio materialiojo turto nusidėvėjimo sąnaudos yra 7294,50 Eur. Per ataskaitinį laikotarpį komunalinių paslaugų ir ryšių sąnaudos padidėjo. Apskaitoje užregistruota 24275,46 Eur šių sąnaudų: iš jų: šildymo sąnaudos – 14161,40 Eur; elektros energijos sąnaudos – 5433,76 Eur; vandentiekio ir kanalizacijos sąnaudos – 3838,44 Eur; ryšių paslaugų sąnaudos – 183,29 Eur ir kitų komunalinių paslaugų – 658,57 Eur. </w:t>
      </w:r>
    </w:p>
    <w:p w:rsidR="00153400" w:rsidRPr="00AA5CD4" w:rsidRDefault="00153400" w:rsidP="00153400">
      <w:pPr>
        <w:pStyle w:val="Default"/>
        <w:ind w:firstLine="992"/>
        <w:jc w:val="both"/>
        <w:rPr>
          <w:color w:val="auto"/>
        </w:rPr>
      </w:pPr>
      <w:r w:rsidRPr="00AA5CD4">
        <w:rPr>
          <w:color w:val="auto"/>
        </w:rPr>
        <w:t xml:space="preserve">Įstaigos per ataskaitinį laikotarpį patirtos sąnaudos, gautos bei pripažintos pajamos jų paskirstymas, išmokų detalizavimas rodomas 3-iojo VSAFAS „Veiklos rezultatų ataskaita“ 2 priede, 5-ojo VSAFAS „Pinigų srautų ataskaita“ 2 priede ir 25-ojo VSAFAS „Segmentai“ priede. </w:t>
      </w:r>
    </w:p>
    <w:p w:rsidR="00153400" w:rsidRPr="00404D5A" w:rsidRDefault="00153400" w:rsidP="00153400">
      <w:pPr>
        <w:pStyle w:val="Default"/>
        <w:ind w:firstLine="720"/>
        <w:jc w:val="both"/>
        <w:rPr>
          <w:color w:val="5B9BD5" w:themeColor="accent1"/>
        </w:rPr>
      </w:pPr>
    </w:p>
    <w:p w:rsidR="00153400" w:rsidRPr="00AA5CD4" w:rsidRDefault="00153400" w:rsidP="00153400">
      <w:pPr>
        <w:pStyle w:val="Default"/>
        <w:ind w:firstLine="720"/>
        <w:jc w:val="both"/>
        <w:rPr>
          <w:b/>
          <w:bCs/>
          <w:i/>
          <w:iCs/>
          <w:color w:val="auto"/>
        </w:rPr>
      </w:pPr>
      <w:r w:rsidRPr="00AA5CD4">
        <w:rPr>
          <w:b/>
          <w:bCs/>
          <w:i/>
          <w:iCs/>
          <w:color w:val="auto"/>
        </w:rPr>
        <w:t xml:space="preserve">P03 „Nematerialusis turtas“ </w:t>
      </w:r>
      <w:r w:rsidRPr="00AA5CD4">
        <w:rPr>
          <w:b/>
          <w:bCs/>
          <w:i/>
          <w:iCs/>
          <w:color w:val="auto"/>
        </w:rPr>
        <w:tab/>
      </w:r>
    </w:p>
    <w:p w:rsidR="00153400" w:rsidRPr="00AA5CD4" w:rsidRDefault="00153400" w:rsidP="00153400">
      <w:pPr>
        <w:pStyle w:val="Default"/>
        <w:ind w:firstLine="720"/>
        <w:jc w:val="both"/>
        <w:rPr>
          <w:color w:val="auto"/>
        </w:rPr>
      </w:pPr>
    </w:p>
    <w:p w:rsidR="00153400" w:rsidRPr="00AA5CD4" w:rsidRDefault="00153400" w:rsidP="00153400">
      <w:pPr>
        <w:pStyle w:val="Default"/>
        <w:ind w:firstLine="992"/>
        <w:jc w:val="both"/>
        <w:rPr>
          <w:color w:val="auto"/>
        </w:rPr>
      </w:pPr>
      <w:r w:rsidRPr="00AA5CD4">
        <w:rPr>
          <w:color w:val="auto"/>
        </w:rPr>
        <w:t>Įstaigos nematerialiojo turto likutinė vertė atskaitinio laikotarpio pabaigoje sudaro 25,03 Eur. Per 2023 m. buvo įsigyta ilgalaikio nematerialaus turto grupėje, programinė įranga ir jos licencijos, tai antivirusinė licencija ESET NOD32, sumoje 100 Eur.</w:t>
      </w:r>
    </w:p>
    <w:p w:rsidR="00153400" w:rsidRPr="00AA5CD4" w:rsidRDefault="00153400" w:rsidP="00153400">
      <w:pPr>
        <w:pStyle w:val="Default"/>
        <w:ind w:firstLine="992"/>
        <w:jc w:val="both"/>
        <w:rPr>
          <w:color w:val="auto"/>
        </w:rPr>
      </w:pPr>
      <w:r w:rsidRPr="00AA5CD4">
        <w:rPr>
          <w:color w:val="auto"/>
        </w:rPr>
        <w:t>Nurašyta pilnai amortizuoto nematerialaus turto už 100,00 Eur, tai yra antivirusinė licencija.</w:t>
      </w:r>
    </w:p>
    <w:p w:rsidR="00153400" w:rsidRPr="00AA5CD4" w:rsidRDefault="00153400" w:rsidP="00153400">
      <w:pPr>
        <w:pStyle w:val="Default"/>
        <w:ind w:firstLine="992"/>
        <w:jc w:val="both"/>
        <w:rPr>
          <w:color w:val="auto"/>
        </w:rPr>
      </w:pPr>
      <w:r w:rsidRPr="00AA5CD4">
        <w:rPr>
          <w:color w:val="auto"/>
        </w:rPr>
        <w:t xml:space="preserve">Nematerialiojo turto pasikeitimas per ataskaitinį laikotarpį pateiktas 13-ojo VSAFAS „Nematerialusis turtas“ 1 priede. </w:t>
      </w:r>
    </w:p>
    <w:p w:rsidR="00153400" w:rsidRPr="00AA5CD4" w:rsidRDefault="00153400" w:rsidP="00153400">
      <w:pPr>
        <w:pStyle w:val="Default"/>
        <w:jc w:val="both"/>
        <w:rPr>
          <w:b/>
          <w:bCs/>
          <w:i/>
          <w:iCs/>
          <w:color w:val="auto"/>
        </w:rPr>
      </w:pPr>
    </w:p>
    <w:p w:rsidR="00153400" w:rsidRPr="00AA5CD4" w:rsidRDefault="00153400" w:rsidP="00153400">
      <w:pPr>
        <w:pStyle w:val="Default"/>
        <w:ind w:firstLine="720"/>
        <w:jc w:val="both"/>
        <w:rPr>
          <w:b/>
          <w:bCs/>
          <w:i/>
          <w:iCs/>
          <w:color w:val="auto"/>
        </w:rPr>
      </w:pPr>
    </w:p>
    <w:p w:rsidR="00153400" w:rsidRPr="00AA5CD4" w:rsidRDefault="00153400" w:rsidP="00153400">
      <w:pPr>
        <w:pStyle w:val="Default"/>
        <w:ind w:firstLine="720"/>
        <w:jc w:val="both"/>
        <w:rPr>
          <w:b/>
          <w:bCs/>
          <w:i/>
          <w:iCs/>
          <w:color w:val="auto"/>
        </w:rPr>
      </w:pPr>
    </w:p>
    <w:p w:rsidR="00153400" w:rsidRPr="00AA5CD4" w:rsidRDefault="00153400" w:rsidP="00153400">
      <w:pPr>
        <w:pStyle w:val="Default"/>
        <w:ind w:firstLine="720"/>
        <w:jc w:val="both"/>
        <w:rPr>
          <w:b/>
          <w:bCs/>
          <w:i/>
          <w:iCs/>
          <w:color w:val="auto"/>
        </w:rPr>
      </w:pPr>
      <w:r w:rsidRPr="00AA5CD4">
        <w:rPr>
          <w:b/>
          <w:bCs/>
          <w:i/>
          <w:iCs/>
          <w:color w:val="auto"/>
        </w:rPr>
        <w:t xml:space="preserve">P04 „Ilgalaikis materialusis turtas“ </w:t>
      </w:r>
    </w:p>
    <w:p w:rsidR="00153400" w:rsidRPr="00AA5CD4" w:rsidRDefault="00153400" w:rsidP="00153400">
      <w:pPr>
        <w:pStyle w:val="Default"/>
        <w:jc w:val="both"/>
        <w:rPr>
          <w:color w:val="auto"/>
        </w:rPr>
      </w:pPr>
    </w:p>
    <w:p w:rsidR="00153400" w:rsidRPr="00AA5CD4" w:rsidRDefault="00153400" w:rsidP="00153400">
      <w:pPr>
        <w:pStyle w:val="Default"/>
        <w:ind w:firstLine="992"/>
        <w:jc w:val="both"/>
        <w:rPr>
          <w:color w:val="auto"/>
        </w:rPr>
      </w:pPr>
      <w:r w:rsidRPr="00AA5CD4">
        <w:rPr>
          <w:color w:val="auto"/>
        </w:rPr>
        <w:lastRenderedPageBreak/>
        <w:t xml:space="preserve">Ilgalaikio materialaus turto likutinė vertė ataskaitinio laikotarpio pabaigoje sudaro 244 460,85 Eur. Didžiausią dalį ilgalaikio materialaus turto likutinės vertės ataskaitinio laikotarpio pabaigoje sudaro pastatai, tai yra 220 538,04 Eur viso ilgalaikio materialiojo turto likutinės vertės. </w:t>
      </w:r>
    </w:p>
    <w:p w:rsidR="00153400" w:rsidRPr="00AA5CD4" w:rsidRDefault="00153400" w:rsidP="00153400">
      <w:pPr>
        <w:pStyle w:val="Default"/>
        <w:ind w:firstLine="992"/>
        <w:jc w:val="both"/>
        <w:rPr>
          <w:color w:val="auto"/>
        </w:rPr>
      </w:pPr>
      <w:r w:rsidRPr="00AA5CD4">
        <w:rPr>
          <w:color w:val="auto"/>
        </w:rPr>
        <w:t>Per 2023 metus įsigyta ir/ar nurašyto ilgalaikio materialaus turto nebuvo.</w:t>
      </w:r>
    </w:p>
    <w:p w:rsidR="00153400" w:rsidRPr="00AA5CD4" w:rsidRDefault="00153400" w:rsidP="00153400">
      <w:pPr>
        <w:pStyle w:val="Default"/>
        <w:ind w:firstLine="992"/>
        <w:jc w:val="both"/>
        <w:rPr>
          <w:color w:val="auto"/>
        </w:rPr>
      </w:pPr>
      <w:r w:rsidRPr="00AA5CD4">
        <w:rPr>
          <w:color w:val="auto"/>
        </w:rPr>
        <w:t>Per ataskaitinį laikotarpį neatlygintinai gauta nešiojami kompiuteriai, sumoje 1086,58 Eur, iš Šiaulių miesto savivaldybės, pagal perdavimo-priėmimo aktą.</w:t>
      </w:r>
    </w:p>
    <w:p w:rsidR="00153400" w:rsidRDefault="00153400" w:rsidP="00153400">
      <w:pPr>
        <w:pStyle w:val="Default"/>
        <w:ind w:firstLine="992"/>
        <w:jc w:val="both"/>
        <w:rPr>
          <w:color w:val="auto"/>
        </w:rPr>
      </w:pPr>
      <w:r w:rsidRPr="00AA5CD4">
        <w:rPr>
          <w:color w:val="auto"/>
        </w:rPr>
        <w:t xml:space="preserve">Įstaiga neturi sutarčių, pasirašytų dėl ilgalaikio materialaus turto įsigijimo ateityje, paskutinę ataskaitinio laikotarpio dieną. </w:t>
      </w:r>
    </w:p>
    <w:p w:rsidR="00153400" w:rsidRDefault="00153400" w:rsidP="00153400">
      <w:pPr>
        <w:pStyle w:val="Default"/>
        <w:ind w:firstLine="992"/>
        <w:jc w:val="both"/>
        <w:rPr>
          <w:color w:val="auto"/>
        </w:rPr>
      </w:pPr>
    </w:p>
    <w:p w:rsidR="00153400" w:rsidRPr="00AA1304" w:rsidRDefault="00153400" w:rsidP="00153400">
      <w:pPr>
        <w:pStyle w:val="Default"/>
        <w:ind w:firstLine="720"/>
        <w:jc w:val="both"/>
        <w:rPr>
          <w:b/>
          <w:bCs/>
          <w:i/>
          <w:iCs/>
          <w:color w:val="auto"/>
        </w:rPr>
      </w:pPr>
      <w:r w:rsidRPr="00AA1304">
        <w:rPr>
          <w:b/>
          <w:bCs/>
          <w:i/>
          <w:iCs/>
          <w:color w:val="auto"/>
        </w:rPr>
        <w:t>P05 „Finansinis turtas“</w:t>
      </w:r>
    </w:p>
    <w:p w:rsidR="00153400" w:rsidRPr="00C0703D" w:rsidRDefault="00153400" w:rsidP="00153400">
      <w:pPr>
        <w:spacing w:after="0" w:line="240" w:lineRule="auto"/>
        <w:jc w:val="center"/>
        <w:rPr>
          <w:rFonts w:ascii="Times New Roman" w:eastAsia="Times New Roman" w:hAnsi="Times New Roman" w:cs="Times New Roman"/>
          <w:i/>
          <w:iCs/>
          <w:color w:val="000000"/>
          <w:sz w:val="24"/>
          <w:szCs w:val="24"/>
          <w:lang w:val="lt-LT"/>
        </w:rPr>
      </w:pPr>
    </w:p>
    <w:p w:rsidR="00153400" w:rsidRPr="00AA7F94" w:rsidRDefault="00153400" w:rsidP="00153400">
      <w:pPr>
        <w:spacing w:after="0" w:line="240" w:lineRule="auto"/>
        <w:ind w:firstLine="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t-LT"/>
        </w:rPr>
        <w:t>Ataskaitinio laikotarpio pabaigai i</w:t>
      </w:r>
      <w:r w:rsidRPr="00D34CC7">
        <w:rPr>
          <w:rFonts w:ascii="Times New Roman" w:eastAsia="Times New Roman" w:hAnsi="Times New Roman" w:cs="Times New Roman"/>
          <w:color w:val="000000"/>
          <w:sz w:val="24"/>
          <w:szCs w:val="24"/>
          <w:lang w:val="lt-LT"/>
        </w:rPr>
        <w:t>lgalaikį finansinį turtą sudaro kitos</w:t>
      </w:r>
      <w:r>
        <w:rPr>
          <w:rFonts w:ascii="Times New Roman" w:eastAsia="Times New Roman" w:hAnsi="Times New Roman" w:cs="Times New Roman"/>
          <w:color w:val="000000"/>
          <w:sz w:val="24"/>
          <w:szCs w:val="24"/>
          <w:lang w:val="lt-LT"/>
        </w:rPr>
        <w:t xml:space="preserve"> </w:t>
      </w:r>
      <w:r w:rsidRPr="00D34CC7">
        <w:rPr>
          <w:rFonts w:ascii="Times New Roman" w:eastAsia="Times New Roman" w:hAnsi="Times New Roman" w:cs="Times New Roman"/>
          <w:color w:val="000000"/>
          <w:sz w:val="24"/>
          <w:szCs w:val="24"/>
          <w:lang w:val="lt-LT"/>
        </w:rPr>
        <w:t>ilgalaikės gautinos sumos (gautinos lėšos iš biudžeto ilgalaikiams atidėjiniams – pensinio amžiaus darbuotojų išeitinėms išmoko</w:t>
      </w:r>
      <w:r>
        <w:rPr>
          <w:rFonts w:ascii="Times New Roman" w:eastAsia="Times New Roman" w:hAnsi="Times New Roman" w:cs="Times New Roman"/>
          <w:color w:val="000000"/>
          <w:sz w:val="24"/>
          <w:szCs w:val="24"/>
          <w:lang w:val="lt-LT"/>
        </w:rPr>
        <w:t>m</w:t>
      </w:r>
      <w:r w:rsidRPr="00D34CC7">
        <w:rPr>
          <w:rFonts w:ascii="Times New Roman" w:eastAsia="Times New Roman" w:hAnsi="Times New Roman" w:cs="Times New Roman"/>
          <w:color w:val="000000"/>
          <w:sz w:val="24"/>
          <w:szCs w:val="24"/>
          <w:lang w:val="lt-LT"/>
        </w:rPr>
        <w:t>s apmokėti).</w:t>
      </w:r>
      <w:r>
        <w:rPr>
          <w:rFonts w:ascii="Times New Roman" w:eastAsia="Times New Roman" w:hAnsi="Times New Roman" w:cs="Times New Roman"/>
          <w:color w:val="000000"/>
          <w:sz w:val="24"/>
          <w:szCs w:val="24"/>
          <w:lang w:val="lt-LT"/>
        </w:rPr>
        <w:t xml:space="preserve"> </w:t>
      </w:r>
      <w:r w:rsidRPr="00A33367">
        <w:rPr>
          <w:rFonts w:ascii="Times New Roman" w:eastAsia="Times New Roman" w:hAnsi="Times New Roman" w:cs="Times New Roman"/>
          <w:color w:val="000000"/>
          <w:sz w:val="24"/>
          <w:szCs w:val="24"/>
          <w:lang w:val="lt-LT"/>
        </w:rPr>
        <w:t>Informacija apie finansin</w:t>
      </w:r>
      <w:r>
        <w:rPr>
          <w:rFonts w:ascii="Times New Roman" w:eastAsia="Times New Roman" w:hAnsi="Times New Roman" w:cs="Times New Roman"/>
          <w:color w:val="000000"/>
          <w:sz w:val="24"/>
          <w:szCs w:val="24"/>
          <w:lang w:val="lt-LT"/>
        </w:rPr>
        <w:t xml:space="preserve">į turtą </w:t>
      </w:r>
      <w:r w:rsidRPr="00A33367">
        <w:rPr>
          <w:rFonts w:ascii="Times New Roman" w:eastAsia="Times New Roman" w:hAnsi="Times New Roman" w:cs="Times New Roman"/>
          <w:color w:val="000000"/>
          <w:sz w:val="24"/>
          <w:szCs w:val="24"/>
          <w:lang w:val="lt-LT"/>
        </w:rPr>
        <w:t xml:space="preserve">pateikta </w:t>
      </w:r>
      <w:r w:rsidRPr="00AA7F94">
        <w:rPr>
          <w:rFonts w:ascii="Times New Roman" w:eastAsia="Times New Roman" w:hAnsi="Times New Roman" w:cs="Times New Roman"/>
          <w:color w:val="000000"/>
          <w:sz w:val="24"/>
          <w:szCs w:val="24"/>
          <w:lang w:val="lt-LT"/>
        </w:rPr>
        <w:t>6-ojo VSAFAS „Finansinių ataskaitų aiškinamasis raštas“ 5 pried</w:t>
      </w:r>
      <w:r>
        <w:rPr>
          <w:rFonts w:ascii="Times New Roman" w:eastAsia="Times New Roman" w:hAnsi="Times New Roman" w:cs="Times New Roman"/>
          <w:color w:val="000000"/>
          <w:sz w:val="24"/>
          <w:szCs w:val="24"/>
          <w:lang w:val="lt-LT"/>
        </w:rPr>
        <w:t xml:space="preserve">e ir </w:t>
      </w:r>
      <w:r w:rsidRPr="00782BB9">
        <w:rPr>
          <w:rFonts w:ascii="Times New Roman" w:eastAsia="Times New Roman" w:hAnsi="Times New Roman" w:cs="Times New Roman"/>
          <w:color w:val="000000"/>
          <w:sz w:val="24"/>
          <w:szCs w:val="24"/>
          <w:lang w:val="lt-LT"/>
        </w:rPr>
        <w:t>17-ojo VSAFAS „Finansinis turtas ir finansiniai įsipareigojimai“ 6 pried</w:t>
      </w:r>
      <w:r>
        <w:rPr>
          <w:rFonts w:ascii="Times New Roman" w:eastAsia="Times New Roman" w:hAnsi="Times New Roman" w:cs="Times New Roman"/>
          <w:color w:val="000000"/>
          <w:sz w:val="24"/>
          <w:szCs w:val="24"/>
          <w:lang w:val="lt-LT"/>
        </w:rPr>
        <w:t>e.</w:t>
      </w:r>
    </w:p>
    <w:p w:rsidR="00153400" w:rsidRDefault="00153400" w:rsidP="00153400">
      <w:pPr>
        <w:spacing w:after="0" w:line="240" w:lineRule="auto"/>
        <w:rPr>
          <w:rFonts w:ascii="Times New Roman" w:eastAsia="Times New Roman" w:hAnsi="Times New Roman" w:cs="Times New Roman"/>
          <w:color w:val="000000"/>
          <w:sz w:val="24"/>
          <w:szCs w:val="24"/>
          <w:lang w:val="lt-LT"/>
        </w:rPr>
      </w:pPr>
    </w:p>
    <w:p w:rsidR="00153400" w:rsidRPr="00AA1304" w:rsidRDefault="00153400" w:rsidP="00153400">
      <w:pPr>
        <w:pStyle w:val="Default"/>
        <w:ind w:firstLine="720"/>
        <w:jc w:val="both"/>
        <w:rPr>
          <w:b/>
          <w:bCs/>
          <w:i/>
          <w:iCs/>
          <w:color w:val="auto"/>
        </w:rPr>
      </w:pPr>
      <w:r w:rsidRPr="00AA1304">
        <w:rPr>
          <w:b/>
          <w:bCs/>
          <w:i/>
          <w:iCs/>
          <w:color w:val="auto"/>
        </w:rPr>
        <w:t>P07 „Biologinis turtas“</w:t>
      </w:r>
    </w:p>
    <w:p w:rsidR="00153400" w:rsidRDefault="00153400" w:rsidP="00153400">
      <w:pPr>
        <w:spacing w:after="0" w:line="240" w:lineRule="auto"/>
        <w:rPr>
          <w:rFonts w:ascii="Times New Roman" w:eastAsia="Times New Roman" w:hAnsi="Times New Roman" w:cs="Times New Roman"/>
          <w:color w:val="000000"/>
          <w:sz w:val="24"/>
          <w:szCs w:val="24"/>
          <w:lang w:val="lt-LT"/>
        </w:rPr>
      </w:pPr>
    </w:p>
    <w:p w:rsidR="00153400" w:rsidRPr="0070687C" w:rsidRDefault="00153400" w:rsidP="00153400">
      <w:pPr>
        <w:spacing w:after="0" w:line="240" w:lineRule="auto"/>
        <w:ind w:firstLine="992"/>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Įstaiga biologinio turto neturi, todėl </w:t>
      </w:r>
      <w:r w:rsidRPr="00517325">
        <w:rPr>
          <w:rFonts w:ascii="Times New Roman" w:eastAsia="Times New Roman" w:hAnsi="Times New Roman" w:cs="Times New Roman"/>
          <w:color w:val="000000"/>
          <w:sz w:val="24"/>
          <w:szCs w:val="24"/>
          <w:lang w:val="lt-LT"/>
        </w:rPr>
        <w:t>16-ojo VSAFAS „Biologinis turtas“ prieda</w:t>
      </w:r>
      <w:r>
        <w:rPr>
          <w:rFonts w:ascii="Times New Roman" w:eastAsia="Times New Roman" w:hAnsi="Times New Roman" w:cs="Times New Roman"/>
          <w:color w:val="000000"/>
          <w:sz w:val="24"/>
          <w:szCs w:val="24"/>
          <w:lang w:val="lt-LT"/>
        </w:rPr>
        <w:t>i nepildomi.</w:t>
      </w:r>
    </w:p>
    <w:p w:rsidR="00153400" w:rsidRPr="00404D5A" w:rsidRDefault="00153400" w:rsidP="00153400">
      <w:pPr>
        <w:pStyle w:val="Default"/>
        <w:jc w:val="both"/>
        <w:rPr>
          <w:color w:val="5B9BD5" w:themeColor="accent1"/>
        </w:rPr>
      </w:pPr>
    </w:p>
    <w:p w:rsidR="00153400" w:rsidRPr="00AA5CD4" w:rsidRDefault="00153400" w:rsidP="00153400">
      <w:pPr>
        <w:pStyle w:val="Default"/>
        <w:ind w:firstLine="720"/>
        <w:jc w:val="both"/>
        <w:rPr>
          <w:b/>
          <w:bCs/>
          <w:i/>
          <w:iCs/>
          <w:color w:val="auto"/>
        </w:rPr>
      </w:pPr>
      <w:r w:rsidRPr="00AA5CD4">
        <w:rPr>
          <w:b/>
          <w:bCs/>
          <w:i/>
          <w:iCs/>
          <w:color w:val="auto"/>
        </w:rPr>
        <w:t xml:space="preserve">P08 „Atsargos“ </w:t>
      </w:r>
    </w:p>
    <w:p w:rsidR="00153400" w:rsidRPr="00AA5CD4" w:rsidRDefault="00153400" w:rsidP="00153400">
      <w:pPr>
        <w:pStyle w:val="Default"/>
        <w:jc w:val="both"/>
        <w:rPr>
          <w:color w:val="auto"/>
        </w:rPr>
      </w:pPr>
    </w:p>
    <w:p w:rsidR="00153400" w:rsidRPr="00AA5CD4" w:rsidRDefault="00153400" w:rsidP="00153400">
      <w:pPr>
        <w:pStyle w:val="Default"/>
        <w:ind w:firstLine="992"/>
        <w:jc w:val="both"/>
        <w:rPr>
          <w:color w:val="auto"/>
        </w:rPr>
      </w:pPr>
      <w:r w:rsidRPr="00AA5CD4">
        <w:rPr>
          <w:color w:val="auto"/>
        </w:rPr>
        <w:t xml:space="preserve">Ataskaitinio laikotarpio pabaigai įstaiga apskaitomų ir nepanaudotų atsargų likutis sudaro 865,49 Eur. </w:t>
      </w:r>
    </w:p>
    <w:p w:rsidR="00153400" w:rsidRPr="00AA5CD4" w:rsidRDefault="00153400" w:rsidP="00153400">
      <w:pPr>
        <w:pStyle w:val="Default"/>
        <w:ind w:firstLine="992"/>
        <w:jc w:val="both"/>
        <w:rPr>
          <w:color w:val="auto"/>
        </w:rPr>
      </w:pPr>
      <w:r w:rsidRPr="00AA5CD4">
        <w:rPr>
          <w:color w:val="auto"/>
        </w:rPr>
        <w:t>Neatlygintinai gautas laminavimo aparatas, sumoje 129,48 Eur, pagal priėmimo-perdavimo aktą gauta iš Šiaulių miesto savivaldybės.</w:t>
      </w:r>
    </w:p>
    <w:p w:rsidR="00153400" w:rsidRDefault="00153400" w:rsidP="00153400">
      <w:pPr>
        <w:pStyle w:val="Default"/>
        <w:ind w:firstLine="992"/>
        <w:jc w:val="both"/>
        <w:rPr>
          <w:color w:val="5B9BD5" w:themeColor="accent1"/>
        </w:rPr>
      </w:pPr>
      <w:r w:rsidRPr="00AA5CD4">
        <w:rPr>
          <w:color w:val="auto"/>
        </w:rPr>
        <w:t>Informacija apie atsargas pateikta pagal 8-ojo VSAFAS „Atsargos“ 1 priede</w:t>
      </w:r>
      <w:r w:rsidRPr="00404D5A">
        <w:rPr>
          <w:color w:val="5B9BD5" w:themeColor="accent1"/>
        </w:rPr>
        <w:t xml:space="preserve">. </w:t>
      </w:r>
    </w:p>
    <w:p w:rsidR="00153400" w:rsidRPr="00404D5A" w:rsidRDefault="00153400" w:rsidP="00153400">
      <w:pPr>
        <w:pStyle w:val="Default"/>
        <w:ind w:firstLine="720"/>
        <w:jc w:val="both"/>
        <w:rPr>
          <w:color w:val="5B9BD5" w:themeColor="accent1"/>
        </w:rPr>
      </w:pPr>
    </w:p>
    <w:p w:rsidR="00153400" w:rsidRPr="00AA5CD4" w:rsidRDefault="00153400" w:rsidP="00153400">
      <w:pPr>
        <w:pStyle w:val="Default"/>
        <w:ind w:firstLine="720"/>
        <w:jc w:val="both"/>
        <w:rPr>
          <w:b/>
          <w:bCs/>
          <w:i/>
          <w:iCs/>
          <w:color w:val="auto"/>
        </w:rPr>
      </w:pPr>
      <w:r w:rsidRPr="00AA5CD4">
        <w:rPr>
          <w:b/>
          <w:bCs/>
          <w:i/>
          <w:iCs/>
          <w:color w:val="auto"/>
        </w:rPr>
        <w:t xml:space="preserve">P09 „Išankstiniai mokėjimai“ </w:t>
      </w:r>
    </w:p>
    <w:p w:rsidR="00153400" w:rsidRPr="00AA5CD4" w:rsidRDefault="00153400" w:rsidP="00153400">
      <w:pPr>
        <w:pStyle w:val="Default"/>
        <w:jc w:val="both"/>
        <w:rPr>
          <w:color w:val="auto"/>
        </w:rPr>
      </w:pPr>
    </w:p>
    <w:p w:rsidR="00153400" w:rsidRPr="00AA5CD4" w:rsidRDefault="00153400" w:rsidP="00153400">
      <w:pPr>
        <w:pStyle w:val="Default"/>
        <w:ind w:firstLine="992"/>
        <w:jc w:val="both"/>
        <w:rPr>
          <w:color w:val="auto"/>
        </w:rPr>
      </w:pPr>
      <w:r w:rsidRPr="00AA5CD4">
        <w:rPr>
          <w:color w:val="auto"/>
        </w:rPr>
        <w:t xml:space="preserve">Sumokėtų per ataskaitinį laikotarpį išankstinių mokėjimų suma pagal įstaigos apskaitomą programą sudaro 43,00 Eur, tai yra.: </w:t>
      </w:r>
    </w:p>
    <w:p w:rsidR="00153400" w:rsidRPr="00AA5CD4" w:rsidRDefault="00153400" w:rsidP="00153400">
      <w:pPr>
        <w:pStyle w:val="Default"/>
        <w:ind w:firstLine="992"/>
        <w:jc w:val="both"/>
        <w:rPr>
          <w:color w:val="auto"/>
        </w:rPr>
      </w:pPr>
      <w:r w:rsidRPr="00AA5CD4">
        <w:rPr>
          <w:color w:val="auto"/>
        </w:rPr>
        <w:t xml:space="preserve">- 0,00 Eur paslaugų teikimo sutartyse ar kituose įsipareigojimų dokumentuose numatytos ir pervestos išankstinių mokėjimų sumos; </w:t>
      </w:r>
    </w:p>
    <w:p w:rsidR="00153400" w:rsidRPr="00AA5CD4" w:rsidRDefault="00153400" w:rsidP="00153400">
      <w:pPr>
        <w:pStyle w:val="Default"/>
        <w:ind w:firstLine="992"/>
        <w:jc w:val="both"/>
        <w:rPr>
          <w:color w:val="auto"/>
        </w:rPr>
      </w:pPr>
      <w:r w:rsidRPr="00AA5CD4">
        <w:rPr>
          <w:color w:val="auto"/>
        </w:rPr>
        <w:t xml:space="preserve">- 43,00 Eur ateinančių laikotarpių sąnaudos; </w:t>
      </w:r>
    </w:p>
    <w:p w:rsidR="00153400" w:rsidRPr="00404D5A" w:rsidRDefault="00153400" w:rsidP="00153400">
      <w:pPr>
        <w:pStyle w:val="Default"/>
        <w:ind w:firstLine="992"/>
        <w:jc w:val="both"/>
        <w:rPr>
          <w:color w:val="5B9BD5" w:themeColor="accent1"/>
        </w:rPr>
      </w:pPr>
      <w:r w:rsidRPr="00AA5CD4">
        <w:rPr>
          <w:color w:val="auto"/>
        </w:rPr>
        <w:t>Informacija apie išankstinius mokėjimus pateikta 6-ojo VSAFAS „Finansinių ataskaitų aiškinamasis raštas“ 6 priede</w:t>
      </w:r>
      <w:r w:rsidRPr="00404D5A">
        <w:rPr>
          <w:color w:val="5B9BD5" w:themeColor="accent1"/>
        </w:rPr>
        <w:t xml:space="preserve">. </w:t>
      </w:r>
    </w:p>
    <w:p w:rsidR="00153400" w:rsidRDefault="00153400" w:rsidP="00153400">
      <w:pPr>
        <w:pStyle w:val="Default"/>
        <w:jc w:val="both"/>
        <w:rPr>
          <w:b/>
          <w:bCs/>
          <w:i/>
          <w:iCs/>
          <w:color w:val="5B9BD5" w:themeColor="accent1"/>
        </w:rPr>
      </w:pPr>
    </w:p>
    <w:p w:rsidR="00153400" w:rsidRPr="00AA5CD4" w:rsidRDefault="00153400" w:rsidP="00153400">
      <w:pPr>
        <w:pStyle w:val="Default"/>
        <w:ind w:firstLine="720"/>
        <w:jc w:val="both"/>
        <w:rPr>
          <w:b/>
          <w:bCs/>
          <w:i/>
          <w:iCs/>
          <w:color w:val="auto"/>
        </w:rPr>
      </w:pPr>
      <w:r w:rsidRPr="00AA5CD4">
        <w:rPr>
          <w:b/>
          <w:bCs/>
          <w:i/>
          <w:iCs/>
          <w:color w:val="auto"/>
        </w:rPr>
        <w:t xml:space="preserve">P10 „Per vienerius metus gautinos sumos“ </w:t>
      </w:r>
    </w:p>
    <w:p w:rsidR="00153400" w:rsidRPr="00AA5CD4" w:rsidRDefault="00153400" w:rsidP="00153400">
      <w:pPr>
        <w:pStyle w:val="Default"/>
        <w:ind w:firstLine="720"/>
        <w:jc w:val="both"/>
        <w:rPr>
          <w:b/>
          <w:bCs/>
          <w:i/>
          <w:iCs/>
          <w:color w:val="auto"/>
        </w:rPr>
      </w:pPr>
    </w:p>
    <w:p w:rsidR="00153400" w:rsidRPr="00AA5CD4" w:rsidRDefault="00153400" w:rsidP="00153400">
      <w:pPr>
        <w:pStyle w:val="Default"/>
        <w:ind w:firstLine="992"/>
        <w:jc w:val="both"/>
        <w:rPr>
          <w:color w:val="auto"/>
        </w:rPr>
      </w:pPr>
      <w:r w:rsidRPr="00AA5CD4">
        <w:rPr>
          <w:color w:val="auto"/>
        </w:rPr>
        <w:t xml:space="preserve">Per vienerius metus gautinų sumų vertė ataskaitinio laikotarpio pabaigoje sudaro 62279,81 Eur. </w:t>
      </w:r>
    </w:p>
    <w:p w:rsidR="00153400" w:rsidRPr="00AA5CD4" w:rsidRDefault="00153400" w:rsidP="00153400">
      <w:pPr>
        <w:pStyle w:val="Default"/>
        <w:ind w:firstLine="992"/>
        <w:jc w:val="both"/>
        <w:rPr>
          <w:color w:val="auto"/>
        </w:rPr>
      </w:pPr>
      <w:r w:rsidRPr="00AA5CD4">
        <w:rPr>
          <w:color w:val="auto"/>
        </w:rPr>
        <w:t xml:space="preserve">Palyginus ataskaitinio laikotarpio duomenis su praėjusio ataskaitinio laikotarpio duomenimis, per vienerius metus gautinų sumų balansinė vertė padidėjo 22078,66 Eur. </w:t>
      </w:r>
    </w:p>
    <w:p w:rsidR="00153400" w:rsidRPr="00F93A0C" w:rsidRDefault="00153400" w:rsidP="00153400">
      <w:pPr>
        <w:pStyle w:val="Default"/>
        <w:jc w:val="both"/>
        <w:rPr>
          <w:color w:val="auto"/>
        </w:rPr>
      </w:pPr>
    </w:p>
    <w:p w:rsidR="00153400" w:rsidRPr="00F93A0C" w:rsidRDefault="00153400" w:rsidP="00153400">
      <w:pPr>
        <w:pStyle w:val="Default"/>
        <w:jc w:val="right"/>
        <w:rPr>
          <w:color w:val="auto"/>
        </w:rPr>
      </w:pPr>
      <w:r w:rsidRPr="00F93A0C">
        <w:rPr>
          <w:color w:val="auto"/>
        </w:rPr>
        <w:t xml:space="preserve">3 lentelė </w:t>
      </w:r>
    </w:p>
    <w:p w:rsidR="00153400" w:rsidRPr="00F93A0C" w:rsidRDefault="00153400" w:rsidP="00153400">
      <w:pPr>
        <w:pStyle w:val="Default"/>
        <w:ind w:firstLine="72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528"/>
        <w:gridCol w:w="2657"/>
      </w:tblGrid>
      <w:tr w:rsidR="00153400" w:rsidRPr="00F93A0C" w:rsidTr="00CB5903">
        <w:trPr>
          <w:trHeight w:val="789"/>
          <w:jc w:val="center"/>
        </w:trPr>
        <w:tc>
          <w:tcPr>
            <w:tcW w:w="704" w:type="dxa"/>
            <w:vAlign w:val="center"/>
          </w:tcPr>
          <w:p w:rsidR="00153400" w:rsidRPr="00F93A0C" w:rsidRDefault="00153400" w:rsidP="00CB5903">
            <w:pPr>
              <w:pStyle w:val="Default"/>
              <w:jc w:val="center"/>
              <w:rPr>
                <w:b/>
                <w:color w:val="auto"/>
              </w:rPr>
            </w:pPr>
            <w:r w:rsidRPr="00F93A0C">
              <w:rPr>
                <w:b/>
                <w:color w:val="auto"/>
              </w:rPr>
              <w:lastRenderedPageBreak/>
              <w:t>Eil.</w:t>
            </w:r>
          </w:p>
          <w:p w:rsidR="00153400" w:rsidRPr="00F93A0C" w:rsidRDefault="00153400" w:rsidP="00CB5903">
            <w:pPr>
              <w:pStyle w:val="Default"/>
              <w:jc w:val="center"/>
              <w:rPr>
                <w:b/>
                <w:color w:val="auto"/>
              </w:rPr>
            </w:pPr>
            <w:r w:rsidRPr="00F93A0C">
              <w:rPr>
                <w:b/>
                <w:color w:val="auto"/>
              </w:rPr>
              <w:t>Nr.</w:t>
            </w:r>
          </w:p>
        </w:tc>
        <w:tc>
          <w:tcPr>
            <w:tcW w:w="5528" w:type="dxa"/>
            <w:vAlign w:val="center"/>
          </w:tcPr>
          <w:p w:rsidR="00153400" w:rsidRPr="00F93A0C" w:rsidRDefault="00153400" w:rsidP="00CB5903">
            <w:pPr>
              <w:pStyle w:val="Default"/>
              <w:jc w:val="center"/>
              <w:rPr>
                <w:b/>
                <w:color w:val="auto"/>
              </w:rPr>
            </w:pPr>
            <w:r w:rsidRPr="00F93A0C">
              <w:rPr>
                <w:b/>
                <w:color w:val="auto"/>
              </w:rPr>
              <w:t>Sukauptos gautinos sumos</w:t>
            </w:r>
          </w:p>
        </w:tc>
        <w:tc>
          <w:tcPr>
            <w:tcW w:w="2657" w:type="dxa"/>
            <w:vAlign w:val="center"/>
          </w:tcPr>
          <w:p w:rsidR="00153400" w:rsidRPr="00F93A0C" w:rsidRDefault="00153400" w:rsidP="00CB5903">
            <w:pPr>
              <w:pStyle w:val="Default"/>
              <w:jc w:val="center"/>
              <w:rPr>
                <w:b/>
                <w:color w:val="auto"/>
              </w:rPr>
            </w:pPr>
            <w:r w:rsidRPr="00F93A0C">
              <w:rPr>
                <w:b/>
                <w:color w:val="auto"/>
              </w:rPr>
              <w:t>Paskutinė ataskaitinio laikotarpio diena (Eur)</w:t>
            </w:r>
          </w:p>
        </w:tc>
      </w:tr>
      <w:tr w:rsidR="00153400" w:rsidRPr="00F93A0C" w:rsidTr="00CB5903">
        <w:trPr>
          <w:trHeight w:val="316"/>
          <w:jc w:val="center"/>
        </w:trPr>
        <w:tc>
          <w:tcPr>
            <w:tcW w:w="704" w:type="dxa"/>
          </w:tcPr>
          <w:p w:rsidR="00153400" w:rsidRPr="00F93A0C" w:rsidRDefault="00153400" w:rsidP="00CB5903">
            <w:pPr>
              <w:pStyle w:val="Default"/>
              <w:jc w:val="center"/>
              <w:rPr>
                <w:color w:val="auto"/>
              </w:rPr>
            </w:pPr>
            <w:r w:rsidRPr="00F93A0C">
              <w:rPr>
                <w:color w:val="auto"/>
              </w:rPr>
              <w:t>1.</w:t>
            </w:r>
          </w:p>
        </w:tc>
        <w:tc>
          <w:tcPr>
            <w:tcW w:w="5528" w:type="dxa"/>
          </w:tcPr>
          <w:p w:rsidR="00153400" w:rsidRPr="00F93A0C" w:rsidRDefault="00153400" w:rsidP="00CB5903">
            <w:pPr>
              <w:pStyle w:val="Default"/>
              <w:jc w:val="both"/>
              <w:rPr>
                <w:color w:val="auto"/>
              </w:rPr>
            </w:pPr>
            <w:r w:rsidRPr="00F93A0C">
              <w:rPr>
                <w:color w:val="auto"/>
              </w:rPr>
              <w:t>Gautinos sumos už turto naudojimą, parduotas prekes, turtą, paslaugas</w:t>
            </w:r>
          </w:p>
        </w:tc>
        <w:tc>
          <w:tcPr>
            <w:tcW w:w="2657" w:type="dxa"/>
          </w:tcPr>
          <w:p w:rsidR="00153400" w:rsidRPr="00F93A0C" w:rsidRDefault="00153400" w:rsidP="00CB5903">
            <w:pPr>
              <w:pStyle w:val="Default"/>
              <w:jc w:val="center"/>
              <w:rPr>
                <w:color w:val="auto"/>
              </w:rPr>
            </w:pPr>
            <w:r w:rsidRPr="00F93A0C">
              <w:rPr>
                <w:color w:val="auto"/>
              </w:rPr>
              <w:t>5725,77</w:t>
            </w:r>
          </w:p>
        </w:tc>
      </w:tr>
      <w:tr w:rsidR="00153400" w:rsidRPr="00F93A0C" w:rsidTr="00CB5903">
        <w:trPr>
          <w:trHeight w:val="109"/>
          <w:jc w:val="center"/>
        </w:trPr>
        <w:tc>
          <w:tcPr>
            <w:tcW w:w="704" w:type="dxa"/>
          </w:tcPr>
          <w:p w:rsidR="00153400" w:rsidRPr="00F93A0C" w:rsidRDefault="00153400" w:rsidP="00CB5903">
            <w:pPr>
              <w:pStyle w:val="Default"/>
              <w:jc w:val="center"/>
              <w:rPr>
                <w:color w:val="auto"/>
              </w:rPr>
            </w:pPr>
            <w:r w:rsidRPr="00F93A0C">
              <w:rPr>
                <w:color w:val="auto"/>
              </w:rPr>
              <w:t>2.</w:t>
            </w:r>
          </w:p>
        </w:tc>
        <w:tc>
          <w:tcPr>
            <w:tcW w:w="5528" w:type="dxa"/>
          </w:tcPr>
          <w:p w:rsidR="00153400" w:rsidRPr="00F93A0C" w:rsidRDefault="00153400" w:rsidP="00CB5903">
            <w:pPr>
              <w:pStyle w:val="Default"/>
              <w:jc w:val="both"/>
              <w:rPr>
                <w:color w:val="auto"/>
              </w:rPr>
            </w:pPr>
            <w:r w:rsidRPr="00F93A0C">
              <w:rPr>
                <w:color w:val="auto"/>
              </w:rPr>
              <w:t xml:space="preserve">Sukauptos gautinos sumos </w:t>
            </w:r>
          </w:p>
        </w:tc>
        <w:tc>
          <w:tcPr>
            <w:tcW w:w="2657" w:type="dxa"/>
          </w:tcPr>
          <w:p w:rsidR="00153400" w:rsidRPr="00F93A0C" w:rsidRDefault="00153400" w:rsidP="00CB5903">
            <w:pPr>
              <w:pStyle w:val="Default"/>
              <w:jc w:val="center"/>
              <w:rPr>
                <w:color w:val="auto"/>
              </w:rPr>
            </w:pPr>
            <w:r w:rsidRPr="00F93A0C">
              <w:rPr>
                <w:color w:val="auto"/>
              </w:rPr>
              <w:t>56361,46</w:t>
            </w:r>
          </w:p>
        </w:tc>
      </w:tr>
      <w:tr w:rsidR="00153400" w:rsidRPr="00F93A0C" w:rsidTr="00CB5903">
        <w:trPr>
          <w:trHeight w:val="109"/>
          <w:jc w:val="center"/>
        </w:trPr>
        <w:tc>
          <w:tcPr>
            <w:tcW w:w="704" w:type="dxa"/>
          </w:tcPr>
          <w:p w:rsidR="00153400" w:rsidRPr="00F93A0C" w:rsidRDefault="00153400" w:rsidP="00CB5903">
            <w:pPr>
              <w:pStyle w:val="Default"/>
              <w:jc w:val="center"/>
              <w:rPr>
                <w:color w:val="auto"/>
              </w:rPr>
            </w:pPr>
            <w:r w:rsidRPr="00F93A0C">
              <w:rPr>
                <w:color w:val="auto"/>
              </w:rPr>
              <w:t>3.</w:t>
            </w:r>
          </w:p>
        </w:tc>
        <w:tc>
          <w:tcPr>
            <w:tcW w:w="5528" w:type="dxa"/>
          </w:tcPr>
          <w:p w:rsidR="00153400" w:rsidRPr="00F93A0C" w:rsidRDefault="00153400" w:rsidP="00CB5903">
            <w:pPr>
              <w:pStyle w:val="Default"/>
              <w:jc w:val="both"/>
              <w:rPr>
                <w:color w:val="auto"/>
              </w:rPr>
            </w:pPr>
            <w:r w:rsidRPr="00F93A0C">
              <w:rPr>
                <w:color w:val="auto"/>
              </w:rPr>
              <w:t xml:space="preserve">Kitos gautinos sumos </w:t>
            </w:r>
          </w:p>
        </w:tc>
        <w:tc>
          <w:tcPr>
            <w:tcW w:w="2657" w:type="dxa"/>
          </w:tcPr>
          <w:p w:rsidR="00153400" w:rsidRPr="00F93A0C" w:rsidRDefault="00153400" w:rsidP="00CB5903">
            <w:pPr>
              <w:pStyle w:val="Default"/>
              <w:jc w:val="center"/>
              <w:rPr>
                <w:color w:val="auto"/>
              </w:rPr>
            </w:pPr>
            <w:r w:rsidRPr="00F93A0C">
              <w:rPr>
                <w:color w:val="auto"/>
              </w:rPr>
              <w:t>192,58</w:t>
            </w:r>
          </w:p>
        </w:tc>
      </w:tr>
      <w:tr w:rsidR="00153400" w:rsidRPr="00F93A0C" w:rsidTr="00CB5903">
        <w:trPr>
          <w:trHeight w:val="109"/>
          <w:jc w:val="center"/>
        </w:trPr>
        <w:tc>
          <w:tcPr>
            <w:tcW w:w="704" w:type="dxa"/>
          </w:tcPr>
          <w:p w:rsidR="00153400" w:rsidRPr="00F93A0C" w:rsidRDefault="00153400" w:rsidP="00CB5903">
            <w:pPr>
              <w:pStyle w:val="Default"/>
              <w:jc w:val="center"/>
              <w:rPr>
                <w:color w:val="auto"/>
              </w:rPr>
            </w:pPr>
            <w:r w:rsidRPr="00F93A0C">
              <w:rPr>
                <w:color w:val="auto"/>
              </w:rPr>
              <w:t>4.</w:t>
            </w:r>
          </w:p>
        </w:tc>
        <w:tc>
          <w:tcPr>
            <w:tcW w:w="5528" w:type="dxa"/>
          </w:tcPr>
          <w:p w:rsidR="00153400" w:rsidRPr="00F93A0C" w:rsidRDefault="00153400" w:rsidP="00CB5903">
            <w:pPr>
              <w:pStyle w:val="Default"/>
              <w:jc w:val="both"/>
              <w:rPr>
                <w:color w:val="auto"/>
              </w:rPr>
            </w:pPr>
            <w:r w:rsidRPr="00F93A0C">
              <w:rPr>
                <w:color w:val="auto"/>
              </w:rPr>
              <w:t xml:space="preserve">Kitos </w:t>
            </w:r>
          </w:p>
        </w:tc>
        <w:tc>
          <w:tcPr>
            <w:tcW w:w="2657" w:type="dxa"/>
          </w:tcPr>
          <w:p w:rsidR="00153400" w:rsidRPr="00F93A0C" w:rsidRDefault="00153400" w:rsidP="00CB5903">
            <w:pPr>
              <w:pStyle w:val="Default"/>
              <w:jc w:val="center"/>
              <w:rPr>
                <w:color w:val="auto"/>
              </w:rPr>
            </w:pPr>
            <w:r w:rsidRPr="00F93A0C">
              <w:rPr>
                <w:color w:val="auto"/>
              </w:rPr>
              <w:t>0,00</w:t>
            </w:r>
          </w:p>
        </w:tc>
      </w:tr>
      <w:tr w:rsidR="00153400" w:rsidRPr="00F93A0C" w:rsidTr="00CB5903">
        <w:trPr>
          <w:trHeight w:val="107"/>
          <w:jc w:val="center"/>
        </w:trPr>
        <w:tc>
          <w:tcPr>
            <w:tcW w:w="6232" w:type="dxa"/>
            <w:gridSpan w:val="2"/>
          </w:tcPr>
          <w:p w:rsidR="00153400" w:rsidRPr="00F93A0C" w:rsidRDefault="00153400" w:rsidP="00CB5903">
            <w:pPr>
              <w:pStyle w:val="Default"/>
              <w:jc w:val="right"/>
              <w:rPr>
                <w:color w:val="auto"/>
              </w:rPr>
            </w:pPr>
            <w:r w:rsidRPr="00F93A0C">
              <w:rPr>
                <w:b/>
                <w:bCs/>
                <w:color w:val="auto"/>
              </w:rPr>
              <w:t>Iš viso:</w:t>
            </w:r>
          </w:p>
        </w:tc>
        <w:tc>
          <w:tcPr>
            <w:tcW w:w="2657" w:type="dxa"/>
          </w:tcPr>
          <w:p w:rsidR="00153400" w:rsidRPr="00F93A0C" w:rsidRDefault="00153400" w:rsidP="00CB5903">
            <w:pPr>
              <w:pStyle w:val="Default"/>
              <w:jc w:val="center"/>
              <w:rPr>
                <w:b/>
                <w:bCs/>
                <w:color w:val="auto"/>
              </w:rPr>
            </w:pPr>
            <w:r w:rsidRPr="00F93A0C">
              <w:rPr>
                <w:b/>
                <w:bCs/>
                <w:color w:val="auto"/>
              </w:rPr>
              <w:t>62279,81</w:t>
            </w:r>
          </w:p>
        </w:tc>
      </w:tr>
    </w:tbl>
    <w:p w:rsidR="00153400" w:rsidRPr="00F93A0C" w:rsidRDefault="00153400" w:rsidP="00153400">
      <w:pPr>
        <w:spacing w:after="0" w:line="240" w:lineRule="auto"/>
        <w:ind w:left="4535"/>
        <w:jc w:val="both"/>
        <w:rPr>
          <w:rFonts w:ascii="Times New Roman" w:eastAsia="Times New Roman" w:hAnsi="Times New Roman" w:cs="Times New Roman"/>
          <w:sz w:val="24"/>
          <w:szCs w:val="24"/>
          <w:lang w:val="lt-LT"/>
        </w:rPr>
      </w:pPr>
    </w:p>
    <w:p w:rsidR="00153400" w:rsidRPr="00F93A0C" w:rsidRDefault="00153400" w:rsidP="00153400">
      <w:pPr>
        <w:pStyle w:val="Default"/>
        <w:ind w:firstLine="992"/>
        <w:jc w:val="both"/>
        <w:rPr>
          <w:color w:val="auto"/>
        </w:rPr>
      </w:pPr>
      <w:r w:rsidRPr="00F93A0C">
        <w:rPr>
          <w:color w:val="auto"/>
        </w:rPr>
        <w:t>Kitas gautinas sumas – 192,58 Eur sudaro: UAB Baltic master 42,92 Eur, UAB Ignitis 139,94 Eur, UAB Energijos skirstymo operatorius 9,72 Eur.</w:t>
      </w:r>
    </w:p>
    <w:p w:rsidR="00153400" w:rsidRDefault="00153400" w:rsidP="00153400">
      <w:pPr>
        <w:pStyle w:val="Default"/>
        <w:ind w:firstLine="992"/>
        <w:jc w:val="both"/>
        <w:rPr>
          <w:color w:val="5B9BD5" w:themeColor="accent1"/>
        </w:rPr>
      </w:pPr>
      <w:r w:rsidRPr="00F93A0C">
        <w:rPr>
          <w:color w:val="auto"/>
        </w:rPr>
        <w:t>Informacija apie gautinas sumas pateikta 17-ojo VSAFAS „Finansinis turtas ir finansiniai įsipareigojimai“ 7 priede</w:t>
      </w:r>
      <w:r w:rsidRPr="008F5A8E">
        <w:rPr>
          <w:color w:val="5B9BD5" w:themeColor="accent1"/>
        </w:rPr>
        <w:t>.</w:t>
      </w:r>
    </w:p>
    <w:p w:rsidR="00153400" w:rsidRPr="008F5A8E" w:rsidRDefault="00153400" w:rsidP="00153400">
      <w:pPr>
        <w:pStyle w:val="Default"/>
        <w:ind w:firstLine="720"/>
        <w:jc w:val="both"/>
        <w:rPr>
          <w:color w:val="5B9BD5" w:themeColor="accent1"/>
        </w:rPr>
      </w:pPr>
    </w:p>
    <w:p w:rsidR="00153400" w:rsidRPr="00F93A0C" w:rsidRDefault="00153400" w:rsidP="00153400">
      <w:pPr>
        <w:pStyle w:val="Default"/>
        <w:ind w:firstLine="720"/>
        <w:jc w:val="both"/>
        <w:rPr>
          <w:b/>
          <w:bCs/>
          <w:i/>
          <w:iCs/>
          <w:color w:val="auto"/>
        </w:rPr>
      </w:pPr>
      <w:r w:rsidRPr="00F93A0C">
        <w:rPr>
          <w:b/>
          <w:bCs/>
          <w:i/>
          <w:iCs/>
          <w:color w:val="auto"/>
        </w:rPr>
        <w:t>P11 „Pinigai ir pinigų ekvivalentai“</w:t>
      </w:r>
    </w:p>
    <w:p w:rsidR="00153400" w:rsidRPr="00F93A0C" w:rsidRDefault="00153400" w:rsidP="00153400">
      <w:pPr>
        <w:pStyle w:val="Default"/>
        <w:ind w:firstLine="720"/>
        <w:jc w:val="both"/>
        <w:rPr>
          <w:color w:val="auto"/>
        </w:rPr>
      </w:pPr>
    </w:p>
    <w:p w:rsidR="00153400" w:rsidRPr="00F93A0C" w:rsidRDefault="00153400" w:rsidP="00153400">
      <w:pPr>
        <w:pStyle w:val="Default"/>
        <w:ind w:firstLine="992"/>
        <w:jc w:val="both"/>
        <w:rPr>
          <w:color w:val="auto"/>
        </w:rPr>
      </w:pPr>
      <w:r w:rsidRPr="00F93A0C">
        <w:rPr>
          <w:color w:val="auto"/>
        </w:rPr>
        <w:t>Ataskaitinio laikotarpio pabaigai banko sąskaitose esantį 881,71 Eur pinigų likutį sudaro: iš užsienio valstybių ir tarptautinių organizacijų gautos lėšos 0,00 Eur, paramos lėšos 121,22 Eur, įmokos 760,49 Eur, iš biudžetinių įstaigų gautos pajamos 0,00 Eur, į iždą grąžintinos lėšos 0,00 Eur. Ataskaitinio laikotarpio pabaigai įstaigos kasoje grynųjų pinigų likutis 0,00 Eur</w:t>
      </w:r>
    </w:p>
    <w:p w:rsidR="00153400" w:rsidRPr="00F93A0C" w:rsidRDefault="00153400" w:rsidP="00153400">
      <w:pPr>
        <w:pStyle w:val="Default"/>
        <w:ind w:firstLine="992"/>
        <w:jc w:val="both"/>
        <w:rPr>
          <w:color w:val="auto"/>
        </w:rPr>
      </w:pPr>
      <w:r w:rsidRPr="00F93A0C">
        <w:rPr>
          <w:color w:val="auto"/>
        </w:rPr>
        <w:t>Informacija apie pinigus ir pinigų ekvivalentus pateikta 17-ojo VSAFAS „Finansinis turtas ir finansiniai įsipareigojimai“ 8 priede.</w:t>
      </w:r>
    </w:p>
    <w:p w:rsidR="00153400" w:rsidRPr="008F5A8E" w:rsidRDefault="00153400" w:rsidP="00153400">
      <w:pPr>
        <w:pStyle w:val="Default"/>
        <w:ind w:firstLine="720"/>
        <w:jc w:val="both"/>
        <w:rPr>
          <w:color w:val="5B9BD5" w:themeColor="accent1"/>
        </w:rPr>
      </w:pPr>
    </w:p>
    <w:p w:rsidR="00153400" w:rsidRPr="00F93A0C" w:rsidRDefault="00153400" w:rsidP="00153400">
      <w:pPr>
        <w:pStyle w:val="Default"/>
        <w:ind w:firstLine="720"/>
        <w:jc w:val="both"/>
        <w:rPr>
          <w:b/>
          <w:bCs/>
          <w:i/>
          <w:iCs/>
          <w:color w:val="auto"/>
        </w:rPr>
      </w:pPr>
      <w:r w:rsidRPr="00F93A0C">
        <w:rPr>
          <w:b/>
          <w:bCs/>
          <w:i/>
          <w:iCs/>
          <w:color w:val="auto"/>
        </w:rPr>
        <w:t>P12 „Finansavimo sumos“</w:t>
      </w:r>
    </w:p>
    <w:p w:rsidR="00153400" w:rsidRPr="00F93A0C" w:rsidRDefault="00153400" w:rsidP="00153400">
      <w:pPr>
        <w:pStyle w:val="Default"/>
        <w:ind w:firstLine="720"/>
        <w:jc w:val="both"/>
        <w:rPr>
          <w:b/>
          <w:bCs/>
          <w:i/>
          <w:iCs/>
          <w:color w:val="auto"/>
        </w:rPr>
      </w:pPr>
    </w:p>
    <w:p w:rsidR="00153400" w:rsidRPr="00F93A0C" w:rsidRDefault="00153400" w:rsidP="00153400">
      <w:pPr>
        <w:pStyle w:val="Default"/>
        <w:ind w:firstLine="992"/>
        <w:jc w:val="both"/>
        <w:rPr>
          <w:color w:val="auto"/>
        </w:rPr>
      </w:pPr>
      <w:r w:rsidRPr="00F93A0C">
        <w:rPr>
          <w:color w:val="auto"/>
        </w:rPr>
        <w:t>Įstaigos gautų ir ataskaitinio laikotarpio pabaigai nepanaudotų 244817,65 Eur finansavimo lėšų likutį sudaro:</w:t>
      </w:r>
    </w:p>
    <w:p w:rsidR="00153400" w:rsidRPr="00F93A0C" w:rsidRDefault="00153400" w:rsidP="00153400">
      <w:pPr>
        <w:pStyle w:val="Default"/>
        <w:ind w:firstLine="992"/>
        <w:jc w:val="both"/>
        <w:rPr>
          <w:color w:val="auto"/>
        </w:rPr>
      </w:pPr>
      <w:r w:rsidRPr="00F93A0C">
        <w:rPr>
          <w:color w:val="auto"/>
        </w:rPr>
        <w:t>nematerialaus turto neamortizuota 0,00 Eur likutinė vertė;</w:t>
      </w:r>
    </w:p>
    <w:p w:rsidR="00153400" w:rsidRPr="00F93A0C" w:rsidRDefault="00153400" w:rsidP="00153400">
      <w:pPr>
        <w:pStyle w:val="Default"/>
        <w:ind w:firstLine="992"/>
        <w:jc w:val="both"/>
        <w:rPr>
          <w:color w:val="auto"/>
        </w:rPr>
      </w:pPr>
      <w:r w:rsidRPr="00F93A0C">
        <w:rPr>
          <w:color w:val="auto"/>
        </w:rPr>
        <w:t>ilgalaikio materialaus turto nenudėvėta 244460,85 Eur likutinė vertė;</w:t>
      </w:r>
    </w:p>
    <w:p w:rsidR="00153400" w:rsidRPr="00F93A0C" w:rsidRDefault="00153400" w:rsidP="00153400">
      <w:pPr>
        <w:pStyle w:val="Default"/>
        <w:ind w:firstLine="992"/>
        <w:jc w:val="both"/>
        <w:rPr>
          <w:color w:val="auto"/>
        </w:rPr>
      </w:pPr>
      <w:r w:rsidRPr="00F93A0C">
        <w:rPr>
          <w:color w:val="auto"/>
        </w:rPr>
        <w:t>nepanaudotas 0,00 Eur vertės atsargų likutis;</w:t>
      </w:r>
    </w:p>
    <w:p w:rsidR="00153400" w:rsidRPr="00F93A0C" w:rsidRDefault="00153400" w:rsidP="00153400">
      <w:pPr>
        <w:pStyle w:val="Default"/>
        <w:ind w:firstLine="992"/>
        <w:jc w:val="both"/>
        <w:rPr>
          <w:color w:val="auto"/>
        </w:rPr>
      </w:pPr>
      <w:r w:rsidRPr="00F93A0C">
        <w:rPr>
          <w:color w:val="auto"/>
        </w:rPr>
        <w:t>pinigų ir pinigų ekvivalentų esantis 121,22 Eur likutis;</w:t>
      </w:r>
    </w:p>
    <w:p w:rsidR="00153400" w:rsidRPr="00F93A0C" w:rsidRDefault="00153400" w:rsidP="00153400">
      <w:pPr>
        <w:pStyle w:val="Default"/>
        <w:ind w:firstLine="992"/>
        <w:jc w:val="both"/>
        <w:rPr>
          <w:color w:val="auto"/>
        </w:rPr>
      </w:pPr>
      <w:r w:rsidRPr="00F93A0C">
        <w:rPr>
          <w:color w:val="auto"/>
        </w:rPr>
        <w:t xml:space="preserve">išankstinių apmokėjimų 43,00 Eur, per vienerius metus gautinų sumų 192,58 Eur ir ilgalaikių 0,00 Eur, trumpalaikių 0,00 Eur įsipareigojimų, likučių skirtumas. </w:t>
      </w:r>
    </w:p>
    <w:p w:rsidR="00153400" w:rsidRPr="00F93A0C" w:rsidRDefault="00153400" w:rsidP="00153400">
      <w:pPr>
        <w:pStyle w:val="Default"/>
        <w:ind w:firstLine="992"/>
        <w:jc w:val="both"/>
        <w:rPr>
          <w:color w:val="auto"/>
        </w:rPr>
      </w:pPr>
      <w:r w:rsidRPr="00F93A0C">
        <w:rPr>
          <w:color w:val="auto"/>
        </w:rPr>
        <w:t>Informacija apie finansavimo sumas pagal šaltinį, tikslinę paskirtį ir jų pokyčiai per ataskaitinį laikotarpį pateikia 20-ojo VSAFAS „Finansavimo sumos“ 4 priede.</w:t>
      </w:r>
    </w:p>
    <w:p w:rsidR="00153400" w:rsidRDefault="00153400" w:rsidP="00153400">
      <w:pPr>
        <w:spacing w:after="0" w:line="240" w:lineRule="auto"/>
        <w:rPr>
          <w:rFonts w:ascii="Times New Roman" w:hAnsi="Times New Roman" w:cs="Times New Roman"/>
          <w:b/>
          <w:bCs/>
          <w:i/>
          <w:iCs/>
          <w:color w:val="5B9BD5" w:themeColor="accent1"/>
          <w:sz w:val="24"/>
          <w:szCs w:val="24"/>
          <w:lang w:val="lt-LT"/>
        </w:rPr>
      </w:pPr>
    </w:p>
    <w:p w:rsidR="00153400" w:rsidRPr="00F93A0C" w:rsidRDefault="00153400" w:rsidP="00153400">
      <w:pPr>
        <w:spacing w:before="108" w:line="282" w:lineRule="exact"/>
        <w:ind w:firstLine="720"/>
        <w:rPr>
          <w:rFonts w:ascii="Times New Roman" w:hAnsi="Times New Roman" w:cs="Times New Roman"/>
          <w:b/>
          <w:bCs/>
          <w:i/>
          <w:iCs/>
          <w:sz w:val="24"/>
          <w:szCs w:val="24"/>
          <w:lang w:val="lt-LT"/>
        </w:rPr>
      </w:pPr>
      <w:r w:rsidRPr="00F93A0C">
        <w:rPr>
          <w:rFonts w:ascii="Times New Roman" w:hAnsi="Times New Roman" w:cs="Times New Roman"/>
          <w:b/>
          <w:bCs/>
          <w:i/>
          <w:iCs/>
          <w:sz w:val="24"/>
          <w:szCs w:val="24"/>
          <w:lang w:val="lt-LT"/>
        </w:rPr>
        <w:t>P13, P14, P15 „Finansiniai įsipareigojimai“</w:t>
      </w:r>
    </w:p>
    <w:p w:rsidR="00153400" w:rsidRPr="00F93A0C" w:rsidRDefault="00153400" w:rsidP="00153400">
      <w:pPr>
        <w:spacing w:after="0" w:line="240" w:lineRule="auto"/>
        <w:ind w:firstLine="720"/>
        <w:rPr>
          <w:rFonts w:ascii="Times New Roman" w:hAnsi="Times New Roman"/>
          <w:spacing w:val="-5"/>
          <w:w w:val="105"/>
          <w:sz w:val="24"/>
          <w:lang w:val="lt-LT"/>
        </w:rPr>
      </w:pPr>
    </w:p>
    <w:p w:rsidR="00153400" w:rsidRPr="00F93A0C" w:rsidRDefault="00153400" w:rsidP="00153400">
      <w:pPr>
        <w:pStyle w:val="Default"/>
        <w:ind w:firstLine="992"/>
        <w:jc w:val="both"/>
        <w:rPr>
          <w:color w:val="auto"/>
        </w:rPr>
      </w:pPr>
      <w:r w:rsidRPr="00F93A0C">
        <w:rPr>
          <w:color w:val="auto"/>
        </w:rPr>
        <w:t xml:space="preserve">Finansiniai įsipareigojimai ataskaitinio laikotarpio pabaigoje sudaro 14038,97 Eur, tai yra 0,00 Eur ilgalaikiai įsipareigojimai ir jų </w:t>
      </w:r>
      <w:bookmarkStart w:id="15" w:name="_Hlk152158570"/>
      <w:r w:rsidRPr="00F93A0C">
        <w:rPr>
          <w:color w:val="auto"/>
        </w:rPr>
        <w:t xml:space="preserve">0,00 </w:t>
      </w:r>
      <w:bookmarkEnd w:id="15"/>
      <w:r w:rsidRPr="00F93A0C">
        <w:rPr>
          <w:color w:val="auto"/>
        </w:rPr>
        <w:t>einamųjų metų sumos.</w:t>
      </w:r>
    </w:p>
    <w:p w:rsidR="00153400" w:rsidRPr="00F93A0C" w:rsidRDefault="00153400" w:rsidP="00153400">
      <w:pPr>
        <w:pStyle w:val="Default"/>
        <w:ind w:firstLine="992"/>
        <w:jc w:val="both"/>
        <w:rPr>
          <w:color w:val="auto"/>
        </w:rPr>
      </w:pPr>
      <w:r w:rsidRPr="00F93A0C">
        <w:rPr>
          <w:color w:val="auto"/>
        </w:rPr>
        <w:t>Ilgalaikius įsipareigojimus sudaro:</w:t>
      </w:r>
    </w:p>
    <w:p w:rsidR="00153400" w:rsidRPr="00F93A0C" w:rsidRDefault="00153400" w:rsidP="00153400">
      <w:pPr>
        <w:pStyle w:val="Default"/>
        <w:numPr>
          <w:ilvl w:val="0"/>
          <w:numId w:val="17"/>
        </w:numPr>
        <w:ind w:left="0" w:firstLine="992"/>
        <w:jc w:val="both"/>
        <w:rPr>
          <w:color w:val="auto"/>
        </w:rPr>
      </w:pPr>
      <w:r w:rsidRPr="00F93A0C">
        <w:rPr>
          <w:color w:val="auto"/>
        </w:rPr>
        <w:t>Darbuotojų, kuriems suėjo pensinis amžius ir per 2024 metus neplanuoja nutraukti darbo sutarties.</w:t>
      </w:r>
    </w:p>
    <w:p w:rsidR="00153400" w:rsidRPr="00F93A0C" w:rsidRDefault="00153400" w:rsidP="00153400">
      <w:pPr>
        <w:pStyle w:val="Default"/>
        <w:ind w:firstLine="992"/>
        <w:jc w:val="both"/>
        <w:rPr>
          <w:color w:val="auto"/>
        </w:rPr>
      </w:pPr>
      <w:r w:rsidRPr="00F93A0C">
        <w:rPr>
          <w:color w:val="auto"/>
        </w:rPr>
        <w:t>Informacija apie finansinius įsipareigojimus pateikta 17-ojo VSAFAS „Finansinis turtas ir finansiniai įsipareigojimai“ 9 priede.</w:t>
      </w:r>
    </w:p>
    <w:p w:rsidR="00153400" w:rsidRPr="00F93A0C" w:rsidRDefault="00153400" w:rsidP="00153400">
      <w:pPr>
        <w:pStyle w:val="Default"/>
        <w:ind w:firstLine="720"/>
        <w:jc w:val="both"/>
        <w:rPr>
          <w:color w:val="auto"/>
        </w:rPr>
      </w:pPr>
    </w:p>
    <w:p w:rsidR="00153400" w:rsidRPr="00F93A0C" w:rsidRDefault="00153400" w:rsidP="00153400">
      <w:pPr>
        <w:spacing w:before="108" w:line="282" w:lineRule="exact"/>
        <w:ind w:firstLine="720"/>
        <w:rPr>
          <w:rFonts w:ascii="Times New Roman" w:hAnsi="Times New Roman" w:cs="Times New Roman"/>
          <w:b/>
          <w:bCs/>
          <w:i/>
          <w:iCs/>
          <w:sz w:val="24"/>
          <w:szCs w:val="24"/>
          <w:lang w:val="lt-LT"/>
        </w:rPr>
      </w:pPr>
      <w:r w:rsidRPr="00F93A0C">
        <w:rPr>
          <w:rFonts w:ascii="Times New Roman" w:hAnsi="Times New Roman" w:cs="Times New Roman"/>
          <w:b/>
          <w:bCs/>
          <w:i/>
          <w:iCs/>
          <w:sz w:val="24"/>
          <w:szCs w:val="24"/>
          <w:lang w:val="lt-LT"/>
        </w:rPr>
        <w:lastRenderedPageBreak/>
        <w:t>P17 „Trumpalaikės mokėtinos sumos“</w:t>
      </w:r>
    </w:p>
    <w:p w:rsidR="00153400" w:rsidRPr="00F93A0C" w:rsidRDefault="00153400" w:rsidP="00153400">
      <w:pPr>
        <w:pStyle w:val="Default"/>
        <w:ind w:firstLine="992"/>
        <w:jc w:val="both"/>
        <w:rPr>
          <w:color w:val="auto"/>
        </w:rPr>
      </w:pPr>
      <w:r w:rsidRPr="00F93A0C">
        <w:rPr>
          <w:color w:val="auto"/>
        </w:rPr>
        <w:t>Trumpalaikės mokėtinos sumos ataskaitinio laikotarpio pabaigoje 43851,72 Eur, jas sudaro:</w:t>
      </w:r>
    </w:p>
    <w:p w:rsidR="00153400" w:rsidRPr="00F93A0C" w:rsidRDefault="00153400" w:rsidP="00153400">
      <w:pPr>
        <w:spacing w:before="144" w:line="266" w:lineRule="exact"/>
        <w:ind w:left="7920"/>
        <w:jc w:val="right"/>
        <w:rPr>
          <w:rFonts w:ascii="Times New Roman" w:hAnsi="Times New Roman"/>
          <w:w w:val="105"/>
          <w:sz w:val="24"/>
          <w:lang w:val="lt-LT"/>
        </w:rPr>
      </w:pPr>
      <w:r w:rsidRPr="00F93A0C">
        <w:rPr>
          <w:rFonts w:ascii="Times New Roman" w:hAnsi="Times New Roman"/>
          <w:w w:val="105"/>
          <w:sz w:val="24"/>
          <w:lang w:val="lt-LT"/>
        </w:rPr>
        <w:t>4 lentelė</w:t>
      </w:r>
    </w:p>
    <w:tbl>
      <w:tblPr>
        <w:tblStyle w:val="Lentelstinklelis"/>
        <w:tblW w:w="0" w:type="auto"/>
        <w:jc w:val="center"/>
        <w:tblLayout w:type="fixed"/>
        <w:tblLook w:val="04A0" w:firstRow="1" w:lastRow="0" w:firstColumn="1" w:lastColumn="0" w:noHBand="0" w:noVBand="1"/>
      </w:tblPr>
      <w:tblGrid>
        <w:gridCol w:w="846"/>
        <w:gridCol w:w="5795"/>
        <w:gridCol w:w="3321"/>
      </w:tblGrid>
      <w:tr w:rsidR="00153400" w:rsidRPr="00F93A0C" w:rsidTr="00CB5903">
        <w:trPr>
          <w:jc w:val="center"/>
        </w:trPr>
        <w:tc>
          <w:tcPr>
            <w:tcW w:w="846" w:type="dxa"/>
            <w:vAlign w:val="center"/>
          </w:tcPr>
          <w:p w:rsidR="00153400" w:rsidRPr="00F93A0C" w:rsidRDefault="00153400" w:rsidP="00CB5903">
            <w:pPr>
              <w:jc w:val="center"/>
              <w:rPr>
                <w:rFonts w:ascii="Times New Roman" w:hAnsi="Times New Roman" w:cs="Times New Roman"/>
                <w:b/>
                <w:sz w:val="24"/>
                <w:szCs w:val="24"/>
                <w:lang w:val="lt-LT"/>
              </w:rPr>
            </w:pPr>
            <w:r w:rsidRPr="00F93A0C">
              <w:rPr>
                <w:rFonts w:ascii="Times New Roman" w:hAnsi="Times New Roman" w:cs="Times New Roman"/>
                <w:b/>
                <w:sz w:val="24"/>
                <w:szCs w:val="24"/>
                <w:lang w:val="lt-LT"/>
              </w:rPr>
              <w:t>Eil.</w:t>
            </w:r>
          </w:p>
          <w:p w:rsidR="00153400" w:rsidRPr="00F93A0C" w:rsidRDefault="00153400" w:rsidP="00CB5903">
            <w:pPr>
              <w:jc w:val="center"/>
              <w:rPr>
                <w:rFonts w:ascii="Times New Roman" w:hAnsi="Times New Roman" w:cs="Times New Roman"/>
                <w:b/>
                <w:sz w:val="24"/>
                <w:szCs w:val="24"/>
                <w:lang w:val="lt-LT"/>
              </w:rPr>
            </w:pPr>
            <w:r w:rsidRPr="00F93A0C">
              <w:rPr>
                <w:rFonts w:ascii="Times New Roman" w:hAnsi="Times New Roman" w:cs="Times New Roman"/>
                <w:b/>
                <w:sz w:val="24"/>
                <w:szCs w:val="24"/>
                <w:lang w:val="lt-LT"/>
              </w:rPr>
              <w:t>Nr.</w:t>
            </w:r>
          </w:p>
        </w:tc>
        <w:tc>
          <w:tcPr>
            <w:tcW w:w="5795" w:type="dxa"/>
            <w:vAlign w:val="center"/>
          </w:tcPr>
          <w:p w:rsidR="00153400" w:rsidRPr="00F93A0C" w:rsidRDefault="00153400" w:rsidP="00CB5903">
            <w:pPr>
              <w:jc w:val="center"/>
              <w:rPr>
                <w:rFonts w:ascii="Times New Roman" w:hAnsi="Times New Roman" w:cs="Times New Roman"/>
                <w:b/>
                <w:sz w:val="24"/>
                <w:szCs w:val="24"/>
                <w:lang w:val="lt-LT"/>
              </w:rPr>
            </w:pPr>
            <w:r w:rsidRPr="00F93A0C">
              <w:rPr>
                <w:rFonts w:ascii="Times New Roman" w:hAnsi="Times New Roman" w:cs="Times New Roman"/>
                <w:b/>
                <w:sz w:val="24"/>
                <w:szCs w:val="24"/>
                <w:lang w:val="lt-LT"/>
              </w:rPr>
              <w:t>Mokėtinos sumos</w:t>
            </w:r>
          </w:p>
        </w:tc>
        <w:tc>
          <w:tcPr>
            <w:tcW w:w="3321" w:type="dxa"/>
            <w:vAlign w:val="center"/>
          </w:tcPr>
          <w:p w:rsidR="00153400" w:rsidRPr="00F93A0C" w:rsidRDefault="00153400" w:rsidP="00CB5903">
            <w:pPr>
              <w:jc w:val="center"/>
              <w:rPr>
                <w:rFonts w:ascii="Times New Roman" w:hAnsi="Times New Roman" w:cs="Times New Roman"/>
                <w:b/>
                <w:sz w:val="24"/>
                <w:szCs w:val="24"/>
                <w:lang w:val="lt-LT"/>
              </w:rPr>
            </w:pPr>
            <w:r w:rsidRPr="00F93A0C">
              <w:rPr>
                <w:rFonts w:ascii="Times New Roman" w:hAnsi="Times New Roman" w:cs="Times New Roman"/>
                <w:b/>
                <w:sz w:val="24"/>
                <w:szCs w:val="24"/>
                <w:lang w:val="lt-LT"/>
              </w:rPr>
              <w:t>Paskutinė ataskaitinio laikotarpio diena (Eur)</w:t>
            </w:r>
          </w:p>
        </w:tc>
      </w:tr>
      <w:tr w:rsidR="00153400" w:rsidRPr="00F93A0C" w:rsidTr="00CB5903">
        <w:trPr>
          <w:jc w:val="center"/>
        </w:trPr>
        <w:tc>
          <w:tcPr>
            <w:tcW w:w="846" w:type="dxa"/>
            <w:vAlign w:val="center"/>
          </w:tcPr>
          <w:p w:rsidR="00153400" w:rsidRPr="00F93A0C" w:rsidRDefault="00153400" w:rsidP="00CB5903">
            <w:pPr>
              <w:jc w:val="center"/>
              <w:rPr>
                <w:rFonts w:ascii="Times New Roman" w:hAnsi="Times New Roman" w:cs="Times New Roman"/>
                <w:sz w:val="24"/>
                <w:szCs w:val="24"/>
                <w:lang w:val="lt-LT"/>
              </w:rPr>
            </w:pPr>
            <w:r w:rsidRPr="00F93A0C">
              <w:rPr>
                <w:rFonts w:ascii="Times New Roman" w:hAnsi="Times New Roman" w:cs="Times New Roman"/>
                <w:sz w:val="24"/>
                <w:szCs w:val="24"/>
                <w:lang w:val="lt-LT"/>
              </w:rPr>
              <w:t>1.</w:t>
            </w:r>
          </w:p>
        </w:tc>
        <w:tc>
          <w:tcPr>
            <w:tcW w:w="5795" w:type="dxa"/>
            <w:vAlign w:val="center"/>
          </w:tcPr>
          <w:p w:rsidR="00153400" w:rsidRPr="00F93A0C" w:rsidRDefault="00153400" w:rsidP="00CB5903">
            <w:pPr>
              <w:rPr>
                <w:rFonts w:ascii="Times New Roman" w:hAnsi="Times New Roman" w:cs="Times New Roman"/>
                <w:sz w:val="24"/>
                <w:szCs w:val="24"/>
                <w:lang w:val="lt-LT"/>
              </w:rPr>
            </w:pPr>
            <w:r w:rsidRPr="00F93A0C">
              <w:rPr>
                <w:rFonts w:ascii="Times New Roman" w:hAnsi="Times New Roman" w:cs="Times New Roman"/>
                <w:sz w:val="24"/>
                <w:szCs w:val="24"/>
                <w:lang w:val="lt-LT"/>
              </w:rPr>
              <w:t xml:space="preserve">Tiekėjams mokėtinos sumos </w:t>
            </w:r>
          </w:p>
        </w:tc>
        <w:tc>
          <w:tcPr>
            <w:tcW w:w="3321" w:type="dxa"/>
          </w:tcPr>
          <w:p w:rsidR="00153400" w:rsidRPr="00F93A0C" w:rsidRDefault="00153400" w:rsidP="00CB5903">
            <w:pPr>
              <w:jc w:val="center"/>
              <w:rPr>
                <w:rFonts w:ascii="Times New Roman" w:hAnsi="Times New Roman" w:cs="Times New Roman"/>
                <w:sz w:val="24"/>
                <w:szCs w:val="24"/>
                <w:lang w:val="lt-LT"/>
              </w:rPr>
            </w:pPr>
            <w:r w:rsidRPr="00F93A0C">
              <w:t>0,82</w:t>
            </w:r>
          </w:p>
        </w:tc>
      </w:tr>
      <w:tr w:rsidR="00153400" w:rsidRPr="00F93A0C" w:rsidTr="00CB5903">
        <w:trPr>
          <w:jc w:val="center"/>
        </w:trPr>
        <w:tc>
          <w:tcPr>
            <w:tcW w:w="846" w:type="dxa"/>
            <w:vAlign w:val="center"/>
          </w:tcPr>
          <w:p w:rsidR="00153400" w:rsidRPr="00F93A0C" w:rsidRDefault="00153400" w:rsidP="00CB5903">
            <w:pPr>
              <w:jc w:val="center"/>
              <w:rPr>
                <w:rFonts w:ascii="Times New Roman" w:hAnsi="Times New Roman" w:cs="Times New Roman"/>
                <w:sz w:val="24"/>
                <w:szCs w:val="24"/>
                <w:lang w:val="lt-LT"/>
              </w:rPr>
            </w:pPr>
            <w:r w:rsidRPr="00F93A0C">
              <w:rPr>
                <w:rFonts w:ascii="Times New Roman" w:hAnsi="Times New Roman" w:cs="Times New Roman"/>
                <w:sz w:val="24"/>
                <w:szCs w:val="24"/>
                <w:lang w:val="lt-LT"/>
              </w:rPr>
              <w:t>2.</w:t>
            </w:r>
          </w:p>
        </w:tc>
        <w:tc>
          <w:tcPr>
            <w:tcW w:w="5795" w:type="dxa"/>
            <w:vAlign w:val="center"/>
          </w:tcPr>
          <w:p w:rsidR="00153400" w:rsidRPr="00F93A0C" w:rsidRDefault="00153400" w:rsidP="00CB5903">
            <w:pPr>
              <w:rPr>
                <w:rFonts w:ascii="Times New Roman" w:hAnsi="Times New Roman" w:cs="Times New Roman"/>
                <w:sz w:val="24"/>
                <w:szCs w:val="24"/>
                <w:lang w:val="lt-LT"/>
              </w:rPr>
            </w:pPr>
            <w:r w:rsidRPr="00F93A0C">
              <w:rPr>
                <w:rFonts w:ascii="Times New Roman" w:hAnsi="Times New Roman" w:cs="Times New Roman"/>
                <w:sz w:val="24"/>
                <w:szCs w:val="24"/>
                <w:lang w:val="lt-LT"/>
              </w:rPr>
              <w:t xml:space="preserve">Sukauptos atostogų sąnaudos </w:t>
            </w:r>
          </w:p>
        </w:tc>
        <w:tc>
          <w:tcPr>
            <w:tcW w:w="3321" w:type="dxa"/>
          </w:tcPr>
          <w:p w:rsidR="00153400" w:rsidRPr="00F93A0C" w:rsidRDefault="00153400" w:rsidP="00CB5903">
            <w:pPr>
              <w:jc w:val="center"/>
              <w:rPr>
                <w:rFonts w:ascii="Times New Roman" w:hAnsi="Times New Roman" w:cs="Times New Roman"/>
                <w:sz w:val="24"/>
                <w:szCs w:val="24"/>
                <w:lang w:val="lt-LT"/>
              </w:rPr>
            </w:pPr>
            <w:r>
              <w:t>43850,90</w:t>
            </w:r>
            <w:r w:rsidRPr="00F93A0C">
              <w:t xml:space="preserve"> </w:t>
            </w:r>
          </w:p>
        </w:tc>
      </w:tr>
      <w:tr w:rsidR="00153400" w:rsidRPr="00F93A0C" w:rsidTr="00CB5903">
        <w:trPr>
          <w:jc w:val="center"/>
        </w:trPr>
        <w:tc>
          <w:tcPr>
            <w:tcW w:w="846" w:type="dxa"/>
            <w:vAlign w:val="center"/>
          </w:tcPr>
          <w:p w:rsidR="00153400" w:rsidRPr="00F93A0C" w:rsidRDefault="00153400" w:rsidP="00CB5903">
            <w:pPr>
              <w:jc w:val="center"/>
              <w:rPr>
                <w:rFonts w:ascii="Times New Roman" w:hAnsi="Times New Roman" w:cs="Times New Roman"/>
                <w:sz w:val="24"/>
                <w:szCs w:val="24"/>
                <w:lang w:val="lt-LT"/>
              </w:rPr>
            </w:pPr>
            <w:r w:rsidRPr="00F93A0C">
              <w:rPr>
                <w:rFonts w:ascii="Times New Roman" w:hAnsi="Times New Roman" w:cs="Times New Roman"/>
                <w:sz w:val="24"/>
                <w:szCs w:val="24"/>
                <w:lang w:val="lt-LT"/>
              </w:rPr>
              <w:t>3.</w:t>
            </w:r>
          </w:p>
        </w:tc>
        <w:tc>
          <w:tcPr>
            <w:tcW w:w="5795" w:type="dxa"/>
            <w:vAlign w:val="center"/>
          </w:tcPr>
          <w:p w:rsidR="00153400" w:rsidRPr="00F93A0C" w:rsidRDefault="00153400" w:rsidP="00CB5903">
            <w:pPr>
              <w:rPr>
                <w:rFonts w:ascii="Times New Roman" w:hAnsi="Times New Roman" w:cs="Times New Roman"/>
                <w:sz w:val="24"/>
                <w:szCs w:val="24"/>
                <w:lang w:val="lt-LT"/>
              </w:rPr>
            </w:pPr>
            <w:r w:rsidRPr="00F93A0C">
              <w:rPr>
                <w:rFonts w:ascii="Times New Roman" w:hAnsi="Times New Roman" w:cs="Times New Roman"/>
                <w:sz w:val="24"/>
                <w:szCs w:val="24"/>
                <w:lang w:val="lt-LT"/>
              </w:rPr>
              <w:t xml:space="preserve">Kitos sukauptos pervestinos sumos į biudžetą (administracinės baudos) </w:t>
            </w:r>
          </w:p>
        </w:tc>
        <w:tc>
          <w:tcPr>
            <w:tcW w:w="3321" w:type="dxa"/>
          </w:tcPr>
          <w:p w:rsidR="00153400" w:rsidRPr="00F93A0C" w:rsidRDefault="00153400" w:rsidP="00CB5903">
            <w:pPr>
              <w:jc w:val="center"/>
              <w:rPr>
                <w:rFonts w:ascii="Times New Roman" w:hAnsi="Times New Roman" w:cs="Times New Roman"/>
                <w:sz w:val="24"/>
                <w:szCs w:val="24"/>
                <w:lang w:val="lt-LT"/>
              </w:rPr>
            </w:pPr>
            <w:r w:rsidRPr="00F93A0C">
              <w:t>0,00</w:t>
            </w:r>
          </w:p>
        </w:tc>
      </w:tr>
      <w:tr w:rsidR="00153400" w:rsidRPr="00F93A0C" w:rsidTr="00CB5903">
        <w:trPr>
          <w:jc w:val="center"/>
        </w:trPr>
        <w:tc>
          <w:tcPr>
            <w:tcW w:w="846" w:type="dxa"/>
            <w:vAlign w:val="center"/>
          </w:tcPr>
          <w:p w:rsidR="00153400" w:rsidRPr="00F93A0C" w:rsidRDefault="00153400" w:rsidP="00CB5903">
            <w:pPr>
              <w:jc w:val="center"/>
              <w:rPr>
                <w:rFonts w:ascii="Times New Roman" w:hAnsi="Times New Roman" w:cs="Times New Roman"/>
                <w:sz w:val="24"/>
                <w:szCs w:val="24"/>
                <w:lang w:val="lt-LT"/>
              </w:rPr>
            </w:pPr>
            <w:r w:rsidRPr="00F93A0C">
              <w:rPr>
                <w:rFonts w:ascii="Times New Roman" w:hAnsi="Times New Roman" w:cs="Times New Roman"/>
                <w:sz w:val="24"/>
                <w:szCs w:val="24"/>
                <w:lang w:val="lt-LT"/>
              </w:rPr>
              <w:t>4.</w:t>
            </w:r>
          </w:p>
        </w:tc>
        <w:tc>
          <w:tcPr>
            <w:tcW w:w="5795" w:type="dxa"/>
            <w:vAlign w:val="center"/>
          </w:tcPr>
          <w:p w:rsidR="00153400" w:rsidRPr="00F93A0C" w:rsidRDefault="00153400" w:rsidP="00CB5903">
            <w:pPr>
              <w:rPr>
                <w:rFonts w:ascii="Times New Roman" w:hAnsi="Times New Roman" w:cs="Times New Roman"/>
                <w:sz w:val="24"/>
                <w:szCs w:val="24"/>
                <w:lang w:val="lt-LT"/>
              </w:rPr>
            </w:pPr>
            <w:r w:rsidRPr="00F93A0C">
              <w:rPr>
                <w:rFonts w:ascii="Times New Roman" w:hAnsi="Times New Roman" w:cs="Times New Roman"/>
                <w:sz w:val="24"/>
                <w:szCs w:val="24"/>
                <w:lang w:val="lt-LT"/>
              </w:rPr>
              <w:t xml:space="preserve">Kitos mokėtinos sumos </w:t>
            </w:r>
            <w:r w:rsidRPr="00F93A0C">
              <w:rPr>
                <w:rFonts w:ascii="Times New Roman" w:hAnsi="Times New Roman" w:cs="Times New Roman"/>
                <w:sz w:val="24"/>
                <w:szCs w:val="24"/>
                <w:lang w:val="lt-LT"/>
              </w:rPr>
              <w:tab/>
            </w:r>
          </w:p>
        </w:tc>
        <w:tc>
          <w:tcPr>
            <w:tcW w:w="3321" w:type="dxa"/>
          </w:tcPr>
          <w:p w:rsidR="00153400" w:rsidRPr="00F93A0C" w:rsidRDefault="00153400" w:rsidP="00CB5903">
            <w:pPr>
              <w:jc w:val="center"/>
              <w:rPr>
                <w:rFonts w:ascii="Times New Roman" w:hAnsi="Times New Roman" w:cs="Times New Roman"/>
                <w:sz w:val="24"/>
                <w:szCs w:val="24"/>
                <w:lang w:val="lt-LT"/>
              </w:rPr>
            </w:pPr>
            <w:r>
              <w:t>0,00</w:t>
            </w:r>
            <w:r w:rsidRPr="00F93A0C">
              <w:t xml:space="preserve"> </w:t>
            </w:r>
          </w:p>
        </w:tc>
      </w:tr>
      <w:tr w:rsidR="00153400" w:rsidRPr="00F93A0C" w:rsidTr="00CB5903">
        <w:trPr>
          <w:jc w:val="center"/>
        </w:trPr>
        <w:tc>
          <w:tcPr>
            <w:tcW w:w="846" w:type="dxa"/>
            <w:vAlign w:val="center"/>
          </w:tcPr>
          <w:p w:rsidR="00153400" w:rsidRPr="00F93A0C" w:rsidRDefault="00153400" w:rsidP="00CB5903">
            <w:pPr>
              <w:jc w:val="center"/>
              <w:rPr>
                <w:rFonts w:ascii="Times New Roman" w:hAnsi="Times New Roman" w:cs="Times New Roman"/>
                <w:sz w:val="24"/>
                <w:szCs w:val="24"/>
                <w:lang w:val="lt-LT"/>
              </w:rPr>
            </w:pPr>
          </w:p>
        </w:tc>
        <w:tc>
          <w:tcPr>
            <w:tcW w:w="5795" w:type="dxa"/>
            <w:vAlign w:val="center"/>
          </w:tcPr>
          <w:p w:rsidR="00153400" w:rsidRPr="00F93A0C" w:rsidRDefault="00153400" w:rsidP="00CB5903">
            <w:pPr>
              <w:rPr>
                <w:rFonts w:ascii="Times New Roman" w:hAnsi="Times New Roman" w:cs="Times New Roman"/>
                <w:b/>
                <w:sz w:val="24"/>
                <w:szCs w:val="24"/>
                <w:lang w:val="lt-LT"/>
              </w:rPr>
            </w:pPr>
            <w:r w:rsidRPr="00F93A0C">
              <w:rPr>
                <w:rFonts w:ascii="Times New Roman" w:hAnsi="Times New Roman" w:cs="Times New Roman"/>
                <w:b/>
                <w:sz w:val="24"/>
                <w:szCs w:val="24"/>
                <w:lang w:val="lt-LT"/>
              </w:rPr>
              <w:t>Iš viso:</w:t>
            </w:r>
          </w:p>
        </w:tc>
        <w:tc>
          <w:tcPr>
            <w:tcW w:w="3321" w:type="dxa"/>
            <w:vAlign w:val="center"/>
          </w:tcPr>
          <w:p w:rsidR="00153400" w:rsidRPr="00F93A0C" w:rsidRDefault="00153400" w:rsidP="00CB5903">
            <w:pPr>
              <w:jc w:val="center"/>
              <w:rPr>
                <w:rFonts w:ascii="Times New Roman" w:hAnsi="Times New Roman" w:cs="Times New Roman"/>
                <w:b/>
                <w:sz w:val="24"/>
                <w:szCs w:val="24"/>
                <w:lang w:val="lt-LT"/>
              </w:rPr>
            </w:pPr>
            <w:r w:rsidRPr="00F93A0C">
              <w:rPr>
                <w:rFonts w:ascii="Times New Roman" w:hAnsi="Times New Roman" w:cs="Times New Roman"/>
                <w:b/>
                <w:sz w:val="24"/>
                <w:szCs w:val="24"/>
                <w:lang w:val="lt-LT"/>
              </w:rPr>
              <w:t>43851,72</w:t>
            </w:r>
          </w:p>
        </w:tc>
      </w:tr>
    </w:tbl>
    <w:p w:rsidR="00153400" w:rsidRPr="00F93A0C" w:rsidRDefault="00153400" w:rsidP="00153400">
      <w:pPr>
        <w:pStyle w:val="Default"/>
        <w:ind w:firstLine="720"/>
        <w:jc w:val="both"/>
        <w:rPr>
          <w:color w:val="auto"/>
        </w:rPr>
      </w:pPr>
    </w:p>
    <w:p w:rsidR="00153400" w:rsidRPr="00F93A0C" w:rsidRDefault="00153400" w:rsidP="00153400">
      <w:pPr>
        <w:pStyle w:val="Default"/>
        <w:ind w:firstLine="992"/>
        <w:jc w:val="both"/>
        <w:rPr>
          <w:color w:val="auto"/>
        </w:rPr>
      </w:pPr>
      <w:r w:rsidRPr="00F93A0C">
        <w:rPr>
          <w:color w:val="auto"/>
        </w:rPr>
        <w:t>Informacija apie trumpalaikes mokėtinas sumas pateikta 17-ojo VSAFAS „Finansinis turtas ir finansiniai įsipareigojimai“ 12 priede.</w:t>
      </w:r>
    </w:p>
    <w:p w:rsidR="00153400" w:rsidRPr="002A5701" w:rsidRDefault="00153400" w:rsidP="00153400">
      <w:pPr>
        <w:pStyle w:val="Default"/>
        <w:ind w:firstLine="992"/>
        <w:jc w:val="both"/>
        <w:rPr>
          <w:color w:val="5B9BD5" w:themeColor="accent1"/>
        </w:rPr>
      </w:pPr>
    </w:p>
    <w:p w:rsidR="00153400" w:rsidRDefault="00153400" w:rsidP="00153400">
      <w:pPr>
        <w:pStyle w:val="Default"/>
        <w:ind w:firstLine="992"/>
        <w:jc w:val="both"/>
      </w:pPr>
      <w:r w:rsidRPr="00C12373">
        <w:rPr>
          <w:b/>
          <w:bCs/>
          <w:i/>
          <w:iCs/>
        </w:rPr>
        <w:t xml:space="preserve">P21 „Kitos </w:t>
      </w:r>
      <w:r>
        <w:rPr>
          <w:b/>
          <w:bCs/>
          <w:i/>
          <w:iCs/>
        </w:rPr>
        <w:t xml:space="preserve">pagrindinės </w:t>
      </w:r>
      <w:r w:rsidRPr="00C12373">
        <w:rPr>
          <w:b/>
          <w:bCs/>
          <w:i/>
          <w:iCs/>
        </w:rPr>
        <w:t>veiklos pajamos</w:t>
      </w:r>
      <w:r>
        <w:rPr>
          <w:b/>
          <w:bCs/>
          <w:i/>
          <w:iCs/>
        </w:rPr>
        <w:t xml:space="preserve"> ir kitos pajamos</w:t>
      </w:r>
      <w:r w:rsidRPr="00C12373">
        <w:rPr>
          <w:b/>
          <w:bCs/>
          <w:i/>
          <w:iCs/>
        </w:rPr>
        <w:t>“</w:t>
      </w:r>
      <w:r w:rsidRPr="00C44B16">
        <w:t xml:space="preserve"> </w:t>
      </w:r>
    </w:p>
    <w:p w:rsidR="00153400" w:rsidRDefault="00153400" w:rsidP="00153400">
      <w:pPr>
        <w:pStyle w:val="Default"/>
        <w:ind w:firstLine="992"/>
        <w:jc w:val="both"/>
      </w:pPr>
    </w:p>
    <w:p w:rsidR="00153400" w:rsidRPr="00F95D94" w:rsidRDefault="00153400" w:rsidP="00153400">
      <w:pPr>
        <w:pStyle w:val="Default"/>
        <w:ind w:firstLine="992"/>
        <w:jc w:val="both"/>
        <w:rPr>
          <w:color w:val="auto"/>
        </w:rPr>
      </w:pPr>
      <w:r w:rsidRPr="00F95D94">
        <w:rPr>
          <w:color w:val="auto"/>
        </w:rPr>
        <w:t xml:space="preserve">Kitos </w:t>
      </w:r>
      <w:r>
        <w:rPr>
          <w:color w:val="auto"/>
        </w:rPr>
        <w:t xml:space="preserve">pagrindinės </w:t>
      </w:r>
      <w:r w:rsidRPr="00F95D94">
        <w:rPr>
          <w:color w:val="auto"/>
        </w:rPr>
        <w:t xml:space="preserve">veiklos pajamas ataskaitinio laikotarpio pabaigoje sudaro </w:t>
      </w:r>
      <w:r>
        <w:rPr>
          <w:color w:val="auto"/>
        </w:rPr>
        <w:t>66701,23</w:t>
      </w:r>
      <w:r w:rsidRPr="00F95D94">
        <w:rPr>
          <w:color w:val="auto"/>
        </w:rPr>
        <w:t xml:space="preserve"> Eur</w:t>
      </w:r>
      <w:r>
        <w:rPr>
          <w:color w:val="auto"/>
        </w:rPr>
        <w:t>.</w:t>
      </w:r>
    </w:p>
    <w:p w:rsidR="00153400" w:rsidRPr="00C44B16" w:rsidRDefault="00153400" w:rsidP="00153400">
      <w:pPr>
        <w:pStyle w:val="Default"/>
        <w:ind w:firstLine="993"/>
        <w:jc w:val="both"/>
        <w:rPr>
          <w:color w:val="auto"/>
        </w:rPr>
      </w:pPr>
      <w:r w:rsidRPr="00F95D94">
        <w:rPr>
          <w:color w:val="auto"/>
        </w:rPr>
        <w:t xml:space="preserve">Informacija apie kitos </w:t>
      </w:r>
      <w:r>
        <w:rPr>
          <w:color w:val="auto"/>
        </w:rPr>
        <w:t xml:space="preserve">pagrindinės </w:t>
      </w:r>
      <w:r w:rsidRPr="00F95D94">
        <w:rPr>
          <w:color w:val="auto"/>
        </w:rPr>
        <w:t xml:space="preserve">veiklos pajamas pateikta 10-ojo VSAFAS „Kitos pajamos“ </w:t>
      </w:r>
      <w:r>
        <w:rPr>
          <w:color w:val="auto"/>
        </w:rPr>
        <w:t>1</w:t>
      </w:r>
      <w:r w:rsidRPr="00F95D94">
        <w:rPr>
          <w:color w:val="auto"/>
        </w:rPr>
        <w:t xml:space="preserve"> priede</w:t>
      </w:r>
      <w:r>
        <w:rPr>
          <w:color w:val="auto"/>
        </w:rPr>
        <w:t>.</w:t>
      </w:r>
    </w:p>
    <w:p w:rsidR="00153400" w:rsidRPr="00C44B16" w:rsidRDefault="00153400" w:rsidP="00153400">
      <w:pPr>
        <w:pStyle w:val="Default"/>
        <w:ind w:firstLine="992"/>
        <w:jc w:val="both"/>
        <w:rPr>
          <w:color w:val="auto"/>
        </w:rPr>
      </w:pPr>
      <w:r w:rsidRPr="00C12373">
        <w:rPr>
          <w:color w:val="auto"/>
        </w:rPr>
        <w:t xml:space="preserve">Kitos veiklos pajamas ataskaitinio laikotarpio pabaigoje sudaro </w:t>
      </w:r>
      <w:r>
        <w:rPr>
          <w:color w:val="auto"/>
        </w:rPr>
        <w:t>0,00</w:t>
      </w:r>
      <w:r w:rsidRPr="00C12373">
        <w:rPr>
          <w:color w:val="auto"/>
        </w:rPr>
        <w:t xml:space="preserve"> Eur, tai yra </w:t>
      </w:r>
      <w:r w:rsidRPr="00C44B16">
        <w:rPr>
          <w:color w:val="auto"/>
        </w:rPr>
        <w:t>pajamos iš atsargų ir ilgalaikio materialiojo turto pardavimo aukcionuose.</w:t>
      </w:r>
    </w:p>
    <w:p w:rsidR="00153400" w:rsidRPr="00C12373" w:rsidRDefault="00153400" w:rsidP="00153400">
      <w:pPr>
        <w:pStyle w:val="Default"/>
        <w:ind w:firstLine="992"/>
        <w:jc w:val="both"/>
        <w:rPr>
          <w:color w:val="auto"/>
        </w:rPr>
      </w:pPr>
      <w:r w:rsidRPr="00C12373">
        <w:rPr>
          <w:color w:val="auto"/>
        </w:rPr>
        <w:t>Informacija apie kitos veiklos pajamas pateikta 10-ojo VSAFAS „Kitos pajamos“ 2 priede.</w:t>
      </w:r>
    </w:p>
    <w:p w:rsidR="00153400" w:rsidRPr="00C12373" w:rsidRDefault="00153400" w:rsidP="00153400">
      <w:pPr>
        <w:pStyle w:val="Default"/>
        <w:ind w:firstLine="992"/>
        <w:jc w:val="both"/>
        <w:rPr>
          <w:color w:val="auto"/>
        </w:rPr>
      </w:pPr>
    </w:p>
    <w:p w:rsidR="00153400" w:rsidRPr="00C12373" w:rsidRDefault="00153400" w:rsidP="00153400">
      <w:pPr>
        <w:spacing w:before="108" w:line="282" w:lineRule="exact"/>
        <w:ind w:firstLine="720"/>
        <w:rPr>
          <w:rFonts w:ascii="Times New Roman" w:hAnsi="Times New Roman" w:cs="Times New Roman"/>
          <w:b/>
          <w:bCs/>
          <w:i/>
          <w:iCs/>
          <w:sz w:val="24"/>
          <w:szCs w:val="24"/>
          <w:lang w:val="lt-LT"/>
        </w:rPr>
      </w:pPr>
      <w:r w:rsidRPr="00C12373">
        <w:rPr>
          <w:rFonts w:ascii="Times New Roman" w:hAnsi="Times New Roman" w:cs="Times New Roman"/>
          <w:b/>
          <w:bCs/>
          <w:i/>
          <w:iCs/>
          <w:sz w:val="24"/>
          <w:szCs w:val="24"/>
          <w:lang w:val="lt-LT"/>
        </w:rPr>
        <w:t>P22 „Darbo užmokesčio ir socialinio draudimo“</w:t>
      </w:r>
    </w:p>
    <w:p w:rsidR="00153400" w:rsidRPr="00C12373" w:rsidRDefault="00153400" w:rsidP="00153400">
      <w:pPr>
        <w:spacing w:after="0" w:line="240" w:lineRule="auto"/>
        <w:ind w:firstLine="720"/>
        <w:rPr>
          <w:rFonts w:ascii="Times New Roman" w:hAnsi="Times New Roman" w:cs="Times New Roman"/>
          <w:b/>
          <w:bCs/>
          <w:i/>
          <w:iCs/>
          <w:sz w:val="24"/>
          <w:szCs w:val="24"/>
          <w:lang w:val="lt-LT"/>
        </w:rPr>
      </w:pPr>
    </w:p>
    <w:p w:rsidR="00153400" w:rsidRPr="00C12373" w:rsidRDefault="00153400" w:rsidP="00153400">
      <w:pPr>
        <w:pStyle w:val="Default"/>
        <w:ind w:firstLine="992"/>
        <w:jc w:val="both"/>
        <w:rPr>
          <w:color w:val="auto"/>
        </w:rPr>
      </w:pPr>
      <w:r w:rsidRPr="00C12373">
        <w:rPr>
          <w:color w:val="auto"/>
        </w:rPr>
        <w:t>Per ataskaitinį laikotarpį patirtos ir apskaitytos įstaigos darbuotojų darbo užmokesčio ir socialinio draudimo sąnaudos sudarė 607049,98 Eur.</w:t>
      </w:r>
    </w:p>
    <w:p w:rsidR="00153400" w:rsidRPr="00C12373" w:rsidRDefault="00153400" w:rsidP="00153400">
      <w:pPr>
        <w:pStyle w:val="Default"/>
        <w:ind w:firstLine="992"/>
        <w:jc w:val="both"/>
        <w:rPr>
          <w:color w:val="auto"/>
        </w:rPr>
      </w:pPr>
      <w:r w:rsidRPr="00C12373">
        <w:rPr>
          <w:color w:val="auto"/>
        </w:rPr>
        <w:t>Informacija apie darbo užmokesčio ir socialinio draudimo sąnaudas pateikta 24-ojo VSAFAS priede.</w:t>
      </w:r>
    </w:p>
    <w:p w:rsidR="00153400" w:rsidRPr="00C12373" w:rsidRDefault="00153400" w:rsidP="00153400">
      <w:pPr>
        <w:pStyle w:val="Default"/>
        <w:ind w:firstLine="992"/>
        <w:jc w:val="both"/>
        <w:rPr>
          <w:color w:val="auto"/>
        </w:rPr>
      </w:pPr>
    </w:p>
    <w:p w:rsidR="00153400" w:rsidRPr="00C12373" w:rsidRDefault="00153400" w:rsidP="00153400">
      <w:pPr>
        <w:pStyle w:val="Default"/>
        <w:ind w:firstLine="992"/>
        <w:jc w:val="both"/>
        <w:rPr>
          <w:color w:val="auto"/>
        </w:rPr>
      </w:pPr>
    </w:p>
    <w:p w:rsidR="00153400" w:rsidRPr="00C12373" w:rsidRDefault="00153400" w:rsidP="00153400">
      <w:pPr>
        <w:pStyle w:val="Default"/>
        <w:ind w:firstLine="992"/>
        <w:jc w:val="both"/>
        <w:rPr>
          <w:color w:val="auto"/>
        </w:rPr>
      </w:pPr>
    </w:p>
    <w:p w:rsidR="00153400" w:rsidRPr="00C12373" w:rsidRDefault="00153400" w:rsidP="00153400">
      <w:pPr>
        <w:spacing w:before="108" w:line="282" w:lineRule="exact"/>
        <w:ind w:firstLine="720"/>
        <w:rPr>
          <w:rFonts w:ascii="Times New Roman" w:hAnsi="Times New Roman" w:cs="Times New Roman"/>
          <w:b/>
          <w:bCs/>
          <w:i/>
          <w:iCs/>
          <w:sz w:val="24"/>
          <w:szCs w:val="24"/>
          <w:lang w:val="lt-LT"/>
        </w:rPr>
      </w:pPr>
      <w:r w:rsidRPr="00C12373">
        <w:rPr>
          <w:rFonts w:ascii="Times New Roman" w:hAnsi="Times New Roman" w:cs="Times New Roman"/>
          <w:b/>
          <w:bCs/>
          <w:i/>
          <w:iCs/>
          <w:sz w:val="24"/>
          <w:szCs w:val="24"/>
          <w:lang w:val="lt-LT"/>
        </w:rPr>
        <w:t>P23 “Finansinės ir investicinės veiklos rezultatas“</w:t>
      </w:r>
    </w:p>
    <w:p w:rsidR="00153400" w:rsidRPr="00C12373" w:rsidRDefault="00153400" w:rsidP="00153400">
      <w:pPr>
        <w:spacing w:after="0" w:line="240" w:lineRule="auto"/>
        <w:ind w:firstLine="720"/>
        <w:rPr>
          <w:rFonts w:ascii="Times New Roman" w:hAnsi="Times New Roman" w:cs="Times New Roman"/>
          <w:b/>
          <w:bCs/>
          <w:i/>
          <w:iCs/>
          <w:sz w:val="24"/>
          <w:szCs w:val="24"/>
          <w:lang w:val="lt-LT"/>
        </w:rPr>
      </w:pPr>
    </w:p>
    <w:p w:rsidR="00153400" w:rsidRPr="00C12373" w:rsidRDefault="00153400" w:rsidP="00153400">
      <w:pPr>
        <w:pStyle w:val="Default"/>
        <w:ind w:firstLine="992"/>
        <w:jc w:val="both"/>
        <w:rPr>
          <w:color w:val="auto"/>
        </w:rPr>
      </w:pPr>
      <w:r w:rsidRPr="00C12373">
        <w:rPr>
          <w:color w:val="auto"/>
        </w:rPr>
        <w:t>Per ataskaitinį laikotarpį apskaitytas finansinės ir investicinės veiklos rezultatas yra 0,00 Eur. Jį sudaro palūkanų ir delspinigių sąnaudos:</w:t>
      </w:r>
    </w:p>
    <w:p w:rsidR="00153400" w:rsidRPr="00C12373" w:rsidRDefault="00153400" w:rsidP="00153400">
      <w:pPr>
        <w:pStyle w:val="Default"/>
        <w:ind w:firstLine="992"/>
        <w:jc w:val="both"/>
        <w:rPr>
          <w:color w:val="auto"/>
        </w:rPr>
      </w:pPr>
      <w:r w:rsidRPr="00C12373">
        <w:rPr>
          <w:color w:val="auto"/>
        </w:rPr>
        <w:t>-delspinigiai už laiku nesumokėtas paslaugas tiekėjui 0,00 Eur;</w:t>
      </w:r>
    </w:p>
    <w:p w:rsidR="00153400" w:rsidRPr="00C12373" w:rsidRDefault="00153400" w:rsidP="00153400">
      <w:pPr>
        <w:pStyle w:val="Default"/>
        <w:ind w:firstLine="992"/>
        <w:jc w:val="both"/>
        <w:rPr>
          <w:color w:val="auto"/>
        </w:rPr>
      </w:pPr>
      <w:r w:rsidRPr="00C12373">
        <w:rPr>
          <w:color w:val="auto"/>
        </w:rPr>
        <w:t>-nuostolis dėl valiutos kurso pasikeitimo 0,00 Eur.</w:t>
      </w:r>
    </w:p>
    <w:p w:rsidR="00153400" w:rsidRPr="00C12373" w:rsidRDefault="00153400" w:rsidP="00153400">
      <w:pPr>
        <w:pStyle w:val="Default"/>
        <w:ind w:firstLine="992"/>
        <w:jc w:val="both"/>
        <w:rPr>
          <w:color w:val="auto"/>
        </w:rPr>
      </w:pPr>
      <w:r w:rsidRPr="00C12373">
        <w:rPr>
          <w:color w:val="auto"/>
        </w:rPr>
        <w:t>Finansinės ir investicinės veiklos pajamos ir sąnaudos pateiktos 6-ojo VSAFAS 4 priede.</w:t>
      </w:r>
    </w:p>
    <w:p w:rsidR="00153400" w:rsidRPr="00C12373" w:rsidRDefault="00153400" w:rsidP="00153400">
      <w:pPr>
        <w:pStyle w:val="Default"/>
        <w:ind w:firstLine="992"/>
        <w:jc w:val="both"/>
        <w:rPr>
          <w:color w:val="auto"/>
        </w:rPr>
      </w:pPr>
    </w:p>
    <w:p w:rsidR="00153400" w:rsidRPr="00C12373" w:rsidRDefault="00153400" w:rsidP="00153400">
      <w:pPr>
        <w:spacing w:before="108" w:line="282" w:lineRule="exact"/>
        <w:ind w:firstLine="720"/>
        <w:rPr>
          <w:rFonts w:ascii="Times New Roman" w:hAnsi="Times New Roman" w:cs="Times New Roman"/>
          <w:b/>
          <w:bCs/>
          <w:i/>
          <w:iCs/>
          <w:sz w:val="24"/>
          <w:szCs w:val="24"/>
          <w:lang w:val="lt-LT"/>
        </w:rPr>
      </w:pPr>
      <w:r w:rsidRPr="00C12373">
        <w:rPr>
          <w:rFonts w:ascii="Times New Roman" w:hAnsi="Times New Roman" w:cs="Times New Roman"/>
          <w:b/>
          <w:bCs/>
          <w:i/>
          <w:iCs/>
          <w:sz w:val="24"/>
          <w:szCs w:val="24"/>
          <w:lang w:val="lt-LT"/>
        </w:rPr>
        <w:t>Nebalansinė apskaita</w:t>
      </w:r>
    </w:p>
    <w:p w:rsidR="00153400" w:rsidRPr="00C12373" w:rsidRDefault="00153400" w:rsidP="00153400">
      <w:pPr>
        <w:spacing w:after="0" w:line="240" w:lineRule="auto"/>
        <w:ind w:firstLine="720"/>
        <w:rPr>
          <w:rFonts w:ascii="Times New Roman" w:hAnsi="Times New Roman" w:cs="Times New Roman"/>
          <w:b/>
          <w:bCs/>
          <w:i/>
          <w:iCs/>
          <w:sz w:val="24"/>
          <w:szCs w:val="24"/>
          <w:lang w:val="lt-LT"/>
        </w:rPr>
      </w:pPr>
    </w:p>
    <w:p w:rsidR="00153400" w:rsidRPr="00C12373" w:rsidRDefault="00153400" w:rsidP="00153400">
      <w:pPr>
        <w:pStyle w:val="Default"/>
        <w:ind w:firstLine="992"/>
        <w:jc w:val="both"/>
        <w:rPr>
          <w:color w:val="auto"/>
        </w:rPr>
      </w:pPr>
      <w:r w:rsidRPr="00C12373">
        <w:rPr>
          <w:color w:val="auto"/>
        </w:rPr>
        <w:lastRenderedPageBreak/>
        <w:t>Įstaigų apskaitoje registruojamas tik jos įsigytas ir patikėjimo teise valdomas, naudojamas ir disponuojamas valstybės turtas, finansavimo sumos ir įsipareigojimai, pajamos ir sąnaudos.</w:t>
      </w:r>
    </w:p>
    <w:p w:rsidR="00153400" w:rsidRPr="00C12373" w:rsidRDefault="00153400" w:rsidP="00153400">
      <w:pPr>
        <w:pStyle w:val="Default"/>
        <w:ind w:firstLine="992"/>
        <w:jc w:val="both"/>
        <w:rPr>
          <w:color w:val="auto"/>
        </w:rPr>
      </w:pPr>
      <w:r w:rsidRPr="00C12373">
        <w:rPr>
          <w:color w:val="auto"/>
        </w:rPr>
        <w:t>Išsinuomotas, pagal panaudos ar kitas sutartis gautas ar perduotas turtas, naudojimui atiduotas ūkinis inventorius, registruojamas nebalansinėse sąskaitose.</w:t>
      </w:r>
    </w:p>
    <w:p w:rsidR="00153400" w:rsidRPr="00C12373" w:rsidRDefault="00153400" w:rsidP="00153400">
      <w:pPr>
        <w:pStyle w:val="Default"/>
        <w:ind w:firstLine="992"/>
        <w:jc w:val="both"/>
        <w:rPr>
          <w:color w:val="auto"/>
        </w:rPr>
      </w:pPr>
      <w:r w:rsidRPr="00C12373">
        <w:rPr>
          <w:color w:val="auto"/>
        </w:rPr>
        <w:t>Nebalansinėse sąskaitose 2023 metų gruodžio 31 dienai užregistruota:</w:t>
      </w:r>
    </w:p>
    <w:p w:rsidR="00153400" w:rsidRPr="00C12373" w:rsidRDefault="00153400" w:rsidP="00153400">
      <w:pPr>
        <w:pStyle w:val="Default"/>
        <w:ind w:firstLine="992"/>
        <w:jc w:val="both"/>
        <w:rPr>
          <w:color w:val="auto"/>
        </w:rPr>
      </w:pPr>
      <w:r w:rsidRPr="00C12373">
        <w:rPr>
          <w:color w:val="auto"/>
        </w:rPr>
        <w:t>- išsinuomotas turtas 0,00 Eur;</w:t>
      </w:r>
    </w:p>
    <w:p w:rsidR="00153400" w:rsidRPr="00C12373" w:rsidRDefault="00153400" w:rsidP="00153400">
      <w:pPr>
        <w:pStyle w:val="Default"/>
        <w:ind w:firstLine="992"/>
        <w:jc w:val="both"/>
        <w:rPr>
          <w:color w:val="auto"/>
        </w:rPr>
      </w:pPr>
      <w:r w:rsidRPr="00C12373">
        <w:rPr>
          <w:color w:val="auto"/>
        </w:rPr>
        <w:t>- pagal panaudos sutartis gautas turtas 38 330,34Eur;</w:t>
      </w:r>
    </w:p>
    <w:p w:rsidR="00153400" w:rsidRPr="00C12373" w:rsidRDefault="00153400" w:rsidP="00153400">
      <w:pPr>
        <w:pStyle w:val="Default"/>
        <w:ind w:firstLine="992"/>
        <w:jc w:val="both"/>
        <w:rPr>
          <w:color w:val="auto"/>
        </w:rPr>
      </w:pPr>
      <w:r w:rsidRPr="00C12373">
        <w:rPr>
          <w:color w:val="auto"/>
        </w:rPr>
        <w:t>- naudojamas ūkinis inventorius 57801,48 Eur;</w:t>
      </w:r>
    </w:p>
    <w:p w:rsidR="00153400" w:rsidRPr="00C12373" w:rsidRDefault="00153400" w:rsidP="00153400">
      <w:pPr>
        <w:pStyle w:val="Default"/>
        <w:ind w:firstLine="992"/>
        <w:jc w:val="both"/>
        <w:rPr>
          <w:color w:val="auto"/>
        </w:rPr>
      </w:pPr>
      <w:r w:rsidRPr="00C12373">
        <w:rPr>
          <w:color w:val="auto"/>
        </w:rPr>
        <w:t>-gautinos neapskaitytos baudos 0,00 Eur.</w:t>
      </w:r>
    </w:p>
    <w:p w:rsidR="00153400" w:rsidRPr="00C12373" w:rsidRDefault="00153400" w:rsidP="00153400">
      <w:pPr>
        <w:pStyle w:val="Default"/>
        <w:ind w:firstLine="992"/>
        <w:jc w:val="both"/>
        <w:rPr>
          <w:color w:val="auto"/>
        </w:rPr>
      </w:pPr>
      <w:r w:rsidRPr="00C12373">
        <w:rPr>
          <w:color w:val="auto"/>
        </w:rPr>
        <w:t>Kitų reikšmingų įvykių per ataskaitinį laikotarpį nebuvo.</w:t>
      </w:r>
    </w:p>
    <w:p w:rsidR="00153400" w:rsidRPr="00C12373" w:rsidRDefault="00153400" w:rsidP="00153400">
      <w:pPr>
        <w:pStyle w:val="Default"/>
        <w:ind w:firstLine="992"/>
        <w:jc w:val="both"/>
        <w:rPr>
          <w:color w:val="auto"/>
        </w:rPr>
      </w:pPr>
      <w:r w:rsidRPr="00C12373">
        <w:rPr>
          <w:color w:val="auto"/>
        </w:rPr>
        <w:t>Parengtų ataskaitų VSAKIS ir „FVAIS“ sistemoje duomenys, paskutinei ataskaitinio laikotarpio dienai, sutampa. Dėl ataskaitų pastabų numeravimo ir korektiškų ataskaitų pavadinimų, jos suformuotos ir pateiktos iš VSAKIS.</w:t>
      </w:r>
    </w:p>
    <w:p w:rsidR="00153400" w:rsidRPr="00C12373" w:rsidRDefault="00153400" w:rsidP="00153400">
      <w:pPr>
        <w:pStyle w:val="Default"/>
        <w:ind w:firstLine="720"/>
        <w:jc w:val="both"/>
        <w:rPr>
          <w:color w:val="auto"/>
        </w:rPr>
      </w:pPr>
    </w:p>
    <w:p w:rsidR="00153400" w:rsidRPr="00C12373" w:rsidRDefault="00153400" w:rsidP="00153400">
      <w:pPr>
        <w:pStyle w:val="Default"/>
        <w:ind w:firstLine="720"/>
        <w:jc w:val="both"/>
        <w:rPr>
          <w:color w:val="auto"/>
        </w:rPr>
      </w:pPr>
      <w:r w:rsidRPr="00C12373">
        <w:rPr>
          <w:color w:val="auto"/>
        </w:rPr>
        <w:t>PRIDEDAMA:</w:t>
      </w:r>
    </w:p>
    <w:p w:rsidR="00153400" w:rsidRPr="00C12373" w:rsidRDefault="00153400" w:rsidP="00153400">
      <w:pPr>
        <w:pStyle w:val="Default"/>
        <w:ind w:firstLine="992"/>
        <w:jc w:val="both"/>
        <w:rPr>
          <w:color w:val="auto"/>
        </w:rPr>
      </w:pPr>
      <w:r w:rsidRPr="00C12373">
        <w:rPr>
          <w:color w:val="auto"/>
        </w:rPr>
        <w:t>2023 m. gruodžio mėn. 31 d. finansinių ataskaitų rinkinys (VSAKIS), 1 egz., 140 lapai.</w:t>
      </w:r>
    </w:p>
    <w:p w:rsidR="00153400" w:rsidRDefault="00153400" w:rsidP="00153400">
      <w:pPr>
        <w:spacing w:after="0" w:line="240" w:lineRule="auto"/>
        <w:ind w:left="4535"/>
        <w:jc w:val="both"/>
        <w:rPr>
          <w:rFonts w:ascii="Times New Roman" w:eastAsia="Times New Roman" w:hAnsi="Times New Roman" w:cs="Times New Roman"/>
          <w:color w:val="5B9BD5" w:themeColor="accent1"/>
          <w:sz w:val="24"/>
          <w:szCs w:val="24"/>
          <w:lang w:val="lt-LT"/>
        </w:rPr>
      </w:pPr>
    </w:p>
    <w:p w:rsidR="00153400" w:rsidRDefault="00153400" w:rsidP="00153400">
      <w:pPr>
        <w:spacing w:after="0" w:line="240" w:lineRule="auto"/>
        <w:ind w:left="4535"/>
        <w:jc w:val="both"/>
        <w:rPr>
          <w:rFonts w:ascii="Times New Roman" w:eastAsia="Times New Roman" w:hAnsi="Times New Roman" w:cs="Times New Roman"/>
          <w:color w:val="5B9BD5" w:themeColor="accent1"/>
          <w:sz w:val="24"/>
          <w:szCs w:val="24"/>
          <w:lang w:val="lt-LT"/>
        </w:rPr>
      </w:pPr>
    </w:p>
    <w:p w:rsidR="00153400" w:rsidRPr="00404D5A" w:rsidRDefault="00153400" w:rsidP="00153400">
      <w:pPr>
        <w:spacing w:after="0" w:line="240" w:lineRule="auto"/>
        <w:ind w:left="4535"/>
        <w:jc w:val="both"/>
        <w:rPr>
          <w:rFonts w:ascii="Times New Roman" w:eastAsia="Times New Roman" w:hAnsi="Times New Roman" w:cs="Times New Roman"/>
          <w:color w:val="5B9BD5" w:themeColor="accent1"/>
          <w:sz w:val="24"/>
          <w:szCs w:val="24"/>
          <w:lang w:val="lt-LT"/>
        </w:rPr>
      </w:pPr>
    </w:p>
    <w:p w:rsidR="00153400" w:rsidRDefault="00153400" w:rsidP="0015340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Įstaigos vadovas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Pr="00C12373">
        <w:rPr>
          <w:rFonts w:ascii="Times New Roman" w:hAnsi="Times New Roman" w:cs="Times New Roman"/>
          <w:sz w:val="24"/>
          <w:szCs w:val="24"/>
          <w:lang w:val="lt-LT"/>
        </w:rPr>
        <w:t>Ingrida Mažrimienė</w:t>
      </w:r>
    </w:p>
    <w:p w:rsidR="00153400" w:rsidRDefault="00153400" w:rsidP="00153400">
      <w:pPr>
        <w:spacing w:after="0" w:line="240" w:lineRule="auto"/>
        <w:rPr>
          <w:rFonts w:ascii="Times New Roman" w:hAnsi="Times New Roman" w:cs="Times New Roman"/>
          <w:sz w:val="24"/>
          <w:szCs w:val="24"/>
          <w:lang w:val="lt-LT"/>
        </w:rPr>
      </w:pPr>
    </w:p>
    <w:p w:rsidR="00153400" w:rsidRPr="005D3DAF" w:rsidRDefault="00153400" w:rsidP="0015340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Šiaulių apskaitos centro vyr. buhalteris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Stanislava Vaičiulienė</w:t>
      </w:r>
    </w:p>
    <w:p w:rsidR="00705E40" w:rsidRDefault="00705E40">
      <w:bookmarkStart w:id="16" w:name="_GoBack"/>
      <w:bookmarkEnd w:id="16"/>
    </w:p>
    <w:sectPr w:rsidR="00705E40" w:rsidSect="00E81C78">
      <w:footerReference w:type="default" r:id="rId5"/>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03271"/>
      <w:docPartObj>
        <w:docPartGallery w:val="Page Numbers (Bottom of Page)"/>
        <w:docPartUnique/>
      </w:docPartObj>
    </w:sdtPr>
    <w:sdtEndPr>
      <w:rPr>
        <w:noProof/>
      </w:rPr>
    </w:sdtEndPr>
    <w:sdtContent>
      <w:p w:rsidR="00467978" w:rsidRDefault="00153400">
        <w:pPr>
          <w:pStyle w:val="Porat"/>
          <w:jc w:val="right"/>
        </w:pPr>
        <w:r>
          <w:fldChar w:fldCharType="begin"/>
        </w:r>
        <w:r>
          <w:instrText xml:space="preserve"> PAGE   \* MERGEFORMAT </w:instrText>
        </w:r>
        <w:r>
          <w:fldChar w:fldCharType="separate"/>
        </w:r>
        <w:r>
          <w:rPr>
            <w:noProof/>
          </w:rPr>
          <w:t>1</w:t>
        </w:r>
        <w:r>
          <w:rPr>
            <w:noProof/>
          </w:rPr>
          <w:fldChar w:fldCharType="end"/>
        </w:r>
      </w:p>
    </w:sdtContent>
  </w:sdt>
  <w:p w:rsidR="00467978" w:rsidRDefault="00153400">
    <w:pPr>
      <w:pStyle w:val="Pora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920"/>
        </w:tabs>
        <w:ind w:left="192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5540"/>
        </w:tabs>
        <w:ind w:left="5540" w:hanging="720"/>
      </w:pPr>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lvl>
    <w:lvl w:ilvl="3">
      <w:start w:val="1"/>
      <w:numFmt w:val="decimal"/>
      <w:lvlText w:val="%1.%2.%3.%4."/>
      <w:lvlJc w:val="left"/>
      <w:pPr>
        <w:tabs>
          <w:tab w:val="num" w:pos="720"/>
        </w:tabs>
        <w:ind w:left="720" w:hanging="720"/>
      </w:pPr>
      <w:rPr>
        <w:b/>
        <w:i w:val="0"/>
      </w:rPr>
    </w:lvl>
    <w:lvl w:ilvl="4">
      <w:start w:val="1"/>
      <w:numFmt w:val="decimal"/>
      <w:lvlText w:val="%1.%2.%3.%4.%5."/>
      <w:lvlJc w:val="left"/>
      <w:pPr>
        <w:tabs>
          <w:tab w:val="num" w:pos="1080"/>
        </w:tabs>
        <w:ind w:left="1080" w:hanging="1080"/>
      </w:pPr>
      <w:rPr>
        <w:b w:val="0"/>
        <w:i/>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1135"/>
        </w:tabs>
        <w:ind w:left="1495"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singleLevel"/>
    <w:tmpl w:val="00000004"/>
    <w:name w:val="WW8Num4"/>
    <w:lvl w:ilvl="0">
      <w:start w:val="28"/>
      <w:numFmt w:val="bullet"/>
      <w:lvlText w:val="-"/>
      <w:lvlJc w:val="left"/>
      <w:pPr>
        <w:tabs>
          <w:tab w:val="num" w:pos="0"/>
        </w:tabs>
        <w:ind w:left="720" w:hanging="360"/>
      </w:pPr>
      <w:rPr>
        <w:rFonts w:ascii="Times New Roman" w:hAnsi="Times New Roman"/>
      </w:rPr>
    </w:lvl>
  </w:abstractNum>
  <w:abstractNum w:abstractNumId="4" w15:restartNumberingAfterBreak="0">
    <w:nsid w:val="00000005"/>
    <w:multiLevelType w:val="multilevel"/>
    <w:tmpl w:val="90E629D0"/>
    <w:name w:val="WW8Num5"/>
    <w:lvl w:ilvl="0">
      <w:start w:val="1"/>
      <w:numFmt w:val="bullet"/>
      <w:lvlText w:val=""/>
      <w:lvlJc w:val="left"/>
      <w:pPr>
        <w:tabs>
          <w:tab w:val="num" w:pos="720"/>
        </w:tabs>
        <w:ind w:left="720" w:hanging="360"/>
      </w:pPr>
      <w:rPr>
        <w:rFonts w:ascii="Symbol" w:hAnsi="Symbol"/>
        <w:b/>
        <w:i w:val="0"/>
        <w:color w:val="FF000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5" w15:restartNumberingAfterBreak="0">
    <w:nsid w:val="01D864DD"/>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D66CF0"/>
    <w:multiLevelType w:val="hybridMultilevel"/>
    <w:tmpl w:val="501A8170"/>
    <w:lvl w:ilvl="0" w:tplc="F900FB9C">
      <w:start w:val="1"/>
      <w:numFmt w:val="upperRoman"/>
      <w:pStyle w:val="Sraassuenkleliai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00890"/>
    <w:multiLevelType w:val="hybridMultilevel"/>
    <w:tmpl w:val="EFBE12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104D04EF"/>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953D07"/>
    <w:multiLevelType w:val="hybridMultilevel"/>
    <w:tmpl w:val="82767FC2"/>
    <w:lvl w:ilvl="0" w:tplc="9F0C3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F7C16"/>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590299"/>
    <w:multiLevelType w:val="hybridMultilevel"/>
    <w:tmpl w:val="3AAC5642"/>
    <w:lvl w:ilvl="0" w:tplc="952ADB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F73E98"/>
    <w:multiLevelType w:val="hybridMultilevel"/>
    <w:tmpl w:val="B280590C"/>
    <w:lvl w:ilvl="0" w:tplc="0E9AA14E">
      <w:start w:val="1"/>
      <w:numFmt w:val="upperRoman"/>
      <w:pStyle w:val="Antrat1"/>
      <w:lvlText w:val="%1."/>
      <w:lvlJc w:val="left"/>
      <w:pPr>
        <w:ind w:left="1080" w:hanging="720"/>
      </w:pPr>
      <w:rPr>
        <w:rFonts w:hint="default"/>
      </w:rPr>
    </w:lvl>
    <w:lvl w:ilvl="1" w:tplc="04090019" w:tentative="1">
      <w:start w:val="1"/>
      <w:numFmt w:val="lowerLetter"/>
      <w:pStyle w:val="Antrat2"/>
      <w:lvlText w:val="%2."/>
      <w:lvlJc w:val="left"/>
      <w:pPr>
        <w:ind w:left="1440" w:hanging="360"/>
      </w:pPr>
    </w:lvl>
    <w:lvl w:ilvl="2" w:tplc="0409001B" w:tentative="1">
      <w:start w:val="1"/>
      <w:numFmt w:val="lowerRoman"/>
      <w:pStyle w:val="Antrat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Antrat6"/>
      <w:lvlText w:val="%6."/>
      <w:lvlJc w:val="right"/>
      <w:pPr>
        <w:ind w:left="4320" w:hanging="180"/>
      </w:pPr>
    </w:lvl>
    <w:lvl w:ilvl="6" w:tplc="0409000F" w:tentative="1">
      <w:start w:val="1"/>
      <w:numFmt w:val="decimal"/>
      <w:pStyle w:val="Antrat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E12BA"/>
    <w:multiLevelType w:val="multilevel"/>
    <w:tmpl w:val="323EEA70"/>
    <w:lvl w:ilvl="0">
      <w:start w:val="44"/>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90578AC"/>
    <w:multiLevelType w:val="hybridMultilevel"/>
    <w:tmpl w:val="8074726A"/>
    <w:lvl w:ilvl="0" w:tplc="BD3400D6">
      <w:start w:val="138"/>
      <w:numFmt w:val="decimal"/>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A892172"/>
    <w:multiLevelType w:val="hybridMultilevel"/>
    <w:tmpl w:val="05A02FB8"/>
    <w:lvl w:ilvl="0" w:tplc="012EA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97765"/>
    <w:multiLevelType w:val="hybridMultilevel"/>
    <w:tmpl w:val="2D323D94"/>
    <w:lvl w:ilvl="0" w:tplc="EE94449A">
      <w:start w:val="160"/>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0"/>
  </w:num>
  <w:num w:numId="4">
    <w:abstractNumId w:val="1"/>
  </w:num>
  <w:num w:numId="5">
    <w:abstractNumId w:val="2"/>
  </w:num>
  <w:num w:numId="6">
    <w:abstractNumId w:val="3"/>
  </w:num>
  <w:num w:numId="7">
    <w:abstractNumId w:val="4"/>
  </w:num>
  <w:num w:numId="8">
    <w:abstractNumId w:val="7"/>
  </w:num>
  <w:num w:numId="9">
    <w:abstractNumId w:val="8"/>
  </w:num>
  <w:num w:numId="10">
    <w:abstractNumId w:val="5"/>
  </w:num>
  <w:num w:numId="11">
    <w:abstractNumId w:val="10"/>
  </w:num>
  <w:num w:numId="12">
    <w:abstractNumId w:val="13"/>
  </w:num>
  <w:num w:numId="13">
    <w:abstractNumId w:val="14"/>
  </w:num>
  <w:num w:numId="14">
    <w:abstractNumId w:val="16"/>
  </w:num>
  <w:num w:numId="15">
    <w:abstractNumId w:val="1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00"/>
    <w:rsid w:val="00083834"/>
    <w:rsid w:val="00153400"/>
    <w:rsid w:val="00705E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169D4-5D18-482B-A4B5-022BB068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3400"/>
    <w:rPr>
      <w:lang w:val="en-US"/>
    </w:rPr>
  </w:style>
  <w:style w:type="paragraph" w:styleId="Antrat1">
    <w:name w:val="heading 1"/>
    <w:basedOn w:val="prastasis"/>
    <w:next w:val="prastasis"/>
    <w:link w:val="Antrat1Diagrama1"/>
    <w:qFormat/>
    <w:rsid w:val="00153400"/>
    <w:pPr>
      <w:keepNext/>
      <w:numPr>
        <w:numId w:val="1"/>
      </w:numPr>
      <w:suppressAutoHyphens/>
      <w:spacing w:before="240" w:after="60" w:line="240" w:lineRule="auto"/>
      <w:ind w:left="1920" w:hanging="360"/>
      <w:outlineLvl w:val="0"/>
    </w:pPr>
    <w:rPr>
      <w:rFonts w:ascii="Arial" w:eastAsia="Times New Roman" w:hAnsi="Arial" w:cs="Arial"/>
      <w:b/>
      <w:bCs/>
      <w:kern w:val="1"/>
      <w:sz w:val="32"/>
      <w:szCs w:val="32"/>
      <w:lang w:val="lt-LT" w:eastAsia="ar-SA"/>
    </w:rPr>
  </w:style>
  <w:style w:type="paragraph" w:styleId="Antrat2">
    <w:name w:val="heading 2"/>
    <w:basedOn w:val="prastasis"/>
    <w:next w:val="prastasis"/>
    <w:link w:val="Antrat2Diagrama1"/>
    <w:qFormat/>
    <w:rsid w:val="00153400"/>
    <w:pPr>
      <w:keepNext/>
      <w:numPr>
        <w:ilvl w:val="1"/>
        <w:numId w:val="1"/>
      </w:numPr>
      <w:suppressAutoHyphens/>
      <w:spacing w:before="240" w:after="60" w:line="240" w:lineRule="auto"/>
      <w:ind w:left="360"/>
      <w:outlineLvl w:val="1"/>
    </w:pPr>
    <w:rPr>
      <w:rFonts w:ascii="Arial" w:eastAsia="Times New Roman" w:hAnsi="Arial" w:cs="Arial"/>
      <w:b/>
      <w:bCs/>
      <w:i/>
      <w:iCs/>
      <w:sz w:val="28"/>
      <w:szCs w:val="28"/>
      <w:lang w:val="lt-LT" w:eastAsia="ar-SA"/>
    </w:rPr>
  </w:style>
  <w:style w:type="paragraph" w:styleId="Antrat3">
    <w:name w:val="heading 3"/>
    <w:basedOn w:val="prastasis"/>
    <w:next w:val="prastasis"/>
    <w:link w:val="Antrat3Diagrama1"/>
    <w:qFormat/>
    <w:rsid w:val="00153400"/>
    <w:pPr>
      <w:keepNext/>
      <w:numPr>
        <w:ilvl w:val="2"/>
        <w:numId w:val="1"/>
      </w:numPr>
      <w:suppressAutoHyphens/>
      <w:spacing w:before="240" w:after="60" w:line="240" w:lineRule="auto"/>
      <w:ind w:left="720"/>
      <w:outlineLvl w:val="2"/>
    </w:pPr>
    <w:rPr>
      <w:rFonts w:ascii="Arial" w:eastAsia="Times New Roman" w:hAnsi="Arial" w:cs="Arial"/>
      <w:b/>
      <w:bCs/>
      <w:sz w:val="26"/>
      <w:szCs w:val="26"/>
      <w:lang w:val="lt-LT" w:eastAsia="ar-SA"/>
    </w:rPr>
  </w:style>
  <w:style w:type="paragraph" w:styleId="Antrat6">
    <w:name w:val="heading 6"/>
    <w:basedOn w:val="prastasis"/>
    <w:next w:val="prastasis"/>
    <w:link w:val="Antrat6Diagrama1"/>
    <w:qFormat/>
    <w:rsid w:val="00153400"/>
    <w:pPr>
      <w:keepNext/>
      <w:numPr>
        <w:ilvl w:val="5"/>
        <w:numId w:val="1"/>
      </w:numPr>
      <w:suppressAutoHyphens/>
      <w:autoSpaceDE w:val="0"/>
      <w:spacing w:after="0" w:line="240" w:lineRule="auto"/>
      <w:ind w:left="0"/>
      <w:outlineLvl w:val="5"/>
    </w:pPr>
    <w:rPr>
      <w:rFonts w:ascii="Arial" w:eastAsia="Times New Roman" w:hAnsi="Arial" w:cs="Arial"/>
      <w:b/>
      <w:bCs/>
      <w:sz w:val="20"/>
      <w:szCs w:val="20"/>
      <w:lang w:eastAsia="ar-SA"/>
    </w:rPr>
  </w:style>
  <w:style w:type="paragraph" w:styleId="Antrat7">
    <w:name w:val="heading 7"/>
    <w:basedOn w:val="prastasis"/>
    <w:next w:val="prastasis"/>
    <w:link w:val="Antrat7Diagrama1"/>
    <w:qFormat/>
    <w:rsid w:val="00153400"/>
    <w:pPr>
      <w:keepNext/>
      <w:numPr>
        <w:ilvl w:val="6"/>
        <w:numId w:val="1"/>
      </w:numPr>
      <w:suppressAutoHyphens/>
      <w:autoSpaceDE w:val="0"/>
      <w:spacing w:after="0" w:line="240" w:lineRule="auto"/>
      <w:ind w:left="0"/>
      <w:outlineLvl w:val="6"/>
    </w:pPr>
    <w:rPr>
      <w:rFonts w:ascii="Arial" w:eastAsia="Times New Roman" w:hAnsi="Arial" w:cs="Arial"/>
      <w:b/>
      <w:bCs/>
      <w:sz w:val="20"/>
      <w:szCs w:val="20"/>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sid w:val="00153400"/>
    <w:rPr>
      <w:rFonts w:asciiTheme="majorHAnsi" w:eastAsiaTheme="majorEastAsia" w:hAnsiTheme="majorHAnsi" w:cstheme="majorBidi"/>
      <w:color w:val="2E74B5" w:themeColor="accent1" w:themeShade="BF"/>
      <w:sz w:val="32"/>
      <w:szCs w:val="32"/>
      <w:lang w:val="en-US"/>
    </w:rPr>
  </w:style>
  <w:style w:type="character" w:customStyle="1" w:styleId="Antrat2Diagrama">
    <w:name w:val="Antraštė 2 Diagrama"/>
    <w:basedOn w:val="Numatytasispastraiposriftas"/>
    <w:rsid w:val="00153400"/>
    <w:rPr>
      <w:rFonts w:asciiTheme="majorHAnsi" w:eastAsiaTheme="majorEastAsia" w:hAnsiTheme="majorHAnsi" w:cstheme="majorBidi"/>
      <w:color w:val="2E74B5" w:themeColor="accent1" w:themeShade="BF"/>
      <w:sz w:val="26"/>
      <w:szCs w:val="26"/>
      <w:lang w:val="en-US"/>
    </w:rPr>
  </w:style>
  <w:style w:type="character" w:customStyle="1" w:styleId="Antrat3Diagrama">
    <w:name w:val="Antraštė 3 Diagrama"/>
    <w:basedOn w:val="Numatytasispastraiposriftas"/>
    <w:rsid w:val="00153400"/>
    <w:rPr>
      <w:rFonts w:asciiTheme="majorHAnsi" w:eastAsiaTheme="majorEastAsia" w:hAnsiTheme="majorHAnsi" w:cstheme="majorBidi"/>
      <w:color w:val="1F4D78" w:themeColor="accent1" w:themeShade="7F"/>
      <w:sz w:val="24"/>
      <w:szCs w:val="24"/>
      <w:lang w:val="en-US"/>
    </w:rPr>
  </w:style>
  <w:style w:type="character" w:customStyle="1" w:styleId="Antrat6Diagrama">
    <w:name w:val="Antraštė 6 Diagrama"/>
    <w:basedOn w:val="Numatytasispastraiposriftas"/>
    <w:rsid w:val="00153400"/>
    <w:rPr>
      <w:rFonts w:asciiTheme="majorHAnsi" w:eastAsiaTheme="majorEastAsia" w:hAnsiTheme="majorHAnsi" w:cstheme="majorBidi"/>
      <w:color w:val="1F4D78" w:themeColor="accent1" w:themeShade="7F"/>
      <w:lang w:val="en-US"/>
    </w:rPr>
  </w:style>
  <w:style w:type="character" w:customStyle="1" w:styleId="Antrat7Diagrama">
    <w:name w:val="Antraštė 7 Diagrama"/>
    <w:basedOn w:val="Numatytasispastraiposriftas"/>
    <w:rsid w:val="00153400"/>
    <w:rPr>
      <w:rFonts w:asciiTheme="majorHAnsi" w:eastAsiaTheme="majorEastAsia" w:hAnsiTheme="majorHAnsi" w:cstheme="majorBidi"/>
      <w:i/>
      <w:iCs/>
      <w:color w:val="1F4D78" w:themeColor="accent1" w:themeShade="7F"/>
      <w:lang w:val="en-US"/>
    </w:rPr>
  </w:style>
  <w:style w:type="paragraph" w:styleId="Sraopastraipa">
    <w:name w:val="List Paragraph"/>
    <w:basedOn w:val="prastasis"/>
    <w:uiPriority w:val="34"/>
    <w:qFormat/>
    <w:rsid w:val="00153400"/>
    <w:pPr>
      <w:ind w:left="720"/>
      <w:contextualSpacing/>
    </w:pPr>
  </w:style>
  <w:style w:type="character" w:customStyle="1" w:styleId="Antrat1Diagrama1">
    <w:name w:val="Antraštė 1 Diagrama1"/>
    <w:basedOn w:val="Numatytasispastraiposriftas"/>
    <w:link w:val="Antrat1"/>
    <w:rsid w:val="00153400"/>
    <w:rPr>
      <w:rFonts w:ascii="Arial" w:eastAsia="Times New Roman" w:hAnsi="Arial" w:cs="Arial"/>
      <w:b/>
      <w:bCs/>
      <w:kern w:val="1"/>
      <w:sz w:val="32"/>
      <w:szCs w:val="32"/>
      <w:lang w:eastAsia="ar-SA"/>
    </w:rPr>
  </w:style>
  <w:style w:type="character" w:customStyle="1" w:styleId="Antrat2Diagrama1">
    <w:name w:val="Antraštė 2 Diagrama1"/>
    <w:basedOn w:val="Numatytasispastraiposriftas"/>
    <w:link w:val="Antrat2"/>
    <w:rsid w:val="00153400"/>
    <w:rPr>
      <w:rFonts w:ascii="Arial" w:eastAsia="Times New Roman" w:hAnsi="Arial" w:cs="Arial"/>
      <w:b/>
      <w:bCs/>
      <w:i/>
      <w:iCs/>
      <w:sz w:val="28"/>
      <w:szCs w:val="28"/>
      <w:lang w:eastAsia="ar-SA"/>
    </w:rPr>
  </w:style>
  <w:style w:type="character" w:customStyle="1" w:styleId="Antrat3Diagrama1">
    <w:name w:val="Antraštė 3 Diagrama1"/>
    <w:basedOn w:val="Numatytasispastraiposriftas"/>
    <w:link w:val="Antrat3"/>
    <w:rsid w:val="00153400"/>
    <w:rPr>
      <w:rFonts w:ascii="Arial" w:eastAsia="Times New Roman" w:hAnsi="Arial" w:cs="Arial"/>
      <w:b/>
      <w:bCs/>
      <w:sz w:val="26"/>
      <w:szCs w:val="26"/>
      <w:lang w:eastAsia="ar-SA"/>
    </w:rPr>
  </w:style>
  <w:style w:type="character" w:customStyle="1" w:styleId="Antrat6Diagrama1">
    <w:name w:val="Antraštė 6 Diagrama1"/>
    <w:basedOn w:val="Numatytasispastraiposriftas"/>
    <w:link w:val="Antrat6"/>
    <w:rsid w:val="00153400"/>
    <w:rPr>
      <w:rFonts w:ascii="Arial" w:eastAsia="Times New Roman" w:hAnsi="Arial" w:cs="Arial"/>
      <w:b/>
      <w:bCs/>
      <w:sz w:val="20"/>
      <w:szCs w:val="20"/>
      <w:lang w:val="en-US" w:eastAsia="ar-SA"/>
    </w:rPr>
  </w:style>
  <w:style w:type="character" w:customStyle="1" w:styleId="Antrat7Diagrama1">
    <w:name w:val="Antraštė 7 Diagrama1"/>
    <w:basedOn w:val="Numatytasispastraiposriftas"/>
    <w:link w:val="Antrat7"/>
    <w:rsid w:val="00153400"/>
    <w:rPr>
      <w:rFonts w:ascii="Arial" w:eastAsia="Times New Roman" w:hAnsi="Arial" w:cs="Arial"/>
      <w:b/>
      <w:bCs/>
      <w:sz w:val="20"/>
      <w:szCs w:val="20"/>
      <w:lang w:val="en-GB" w:eastAsia="ar-SA"/>
    </w:rPr>
  </w:style>
  <w:style w:type="numbering" w:customStyle="1" w:styleId="NoList1">
    <w:name w:val="No List1"/>
    <w:next w:val="Sraonra"/>
    <w:uiPriority w:val="99"/>
    <w:semiHidden/>
    <w:unhideWhenUsed/>
    <w:rsid w:val="00153400"/>
  </w:style>
  <w:style w:type="character" w:customStyle="1" w:styleId="WW8Num2z0">
    <w:name w:val="WW8Num2z0"/>
    <w:rsid w:val="00153400"/>
    <w:rPr>
      <w:b/>
      <w:i w:val="0"/>
    </w:rPr>
  </w:style>
  <w:style w:type="character" w:customStyle="1" w:styleId="WW8Num2z2">
    <w:name w:val="WW8Num2z2"/>
    <w:rsid w:val="00153400"/>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2z4">
    <w:name w:val="WW8Num2z4"/>
    <w:rsid w:val="00153400"/>
    <w:rPr>
      <w:b w:val="0"/>
      <w:i/>
    </w:rPr>
  </w:style>
  <w:style w:type="character" w:customStyle="1" w:styleId="WW8Num2z5">
    <w:name w:val="WW8Num2z5"/>
    <w:rsid w:val="00153400"/>
    <w:rPr>
      <w:b w:val="0"/>
    </w:rPr>
  </w:style>
  <w:style w:type="character" w:customStyle="1" w:styleId="WW8Num3z0">
    <w:name w:val="WW8Num3z0"/>
    <w:rsid w:val="00153400"/>
    <w:rPr>
      <w:i w:val="0"/>
    </w:rPr>
  </w:style>
  <w:style w:type="character" w:customStyle="1" w:styleId="WW8Num4z0">
    <w:name w:val="WW8Num4z0"/>
    <w:rsid w:val="00153400"/>
    <w:rPr>
      <w:rFonts w:ascii="Wingdings" w:hAnsi="Wingdings"/>
    </w:rPr>
  </w:style>
  <w:style w:type="character" w:customStyle="1" w:styleId="WW8Num5z0">
    <w:name w:val="WW8Num5z0"/>
    <w:rsid w:val="00153400"/>
    <w:rPr>
      <w:b/>
      <w:i w:val="0"/>
    </w:rPr>
  </w:style>
  <w:style w:type="character" w:customStyle="1" w:styleId="WW8Num6z0">
    <w:name w:val="WW8Num6z0"/>
    <w:rsid w:val="00153400"/>
    <w:rPr>
      <w:sz w:val="24"/>
      <w:szCs w:val="24"/>
    </w:rPr>
  </w:style>
  <w:style w:type="character" w:customStyle="1" w:styleId="WW8Num7z0">
    <w:name w:val="WW8Num7z0"/>
    <w:rsid w:val="00153400"/>
    <w:rPr>
      <w:rFonts w:ascii="Symbol" w:hAnsi="Symbol"/>
    </w:rPr>
  </w:style>
  <w:style w:type="character" w:customStyle="1" w:styleId="WW8Num8z0">
    <w:name w:val="WW8Num8z0"/>
    <w:rsid w:val="00153400"/>
    <w:rPr>
      <w:rFonts w:ascii="Times New Roman" w:eastAsia="Times New Roman" w:hAnsi="Times New Roman" w:cs="Times New Roman"/>
    </w:rPr>
  </w:style>
  <w:style w:type="character" w:customStyle="1" w:styleId="WW8Num9z0">
    <w:name w:val="WW8Num9z0"/>
    <w:rsid w:val="00153400"/>
    <w:rPr>
      <w:i w:val="0"/>
    </w:rPr>
  </w:style>
  <w:style w:type="character" w:customStyle="1" w:styleId="WW8Num10z0">
    <w:name w:val="WW8Num10z0"/>
    <w:rsid w:val="00153400"/>
    <w:rPr>
      <w:rFonts w:ascii="Symbol" w:hAnsi="Symbol"/>
    </w:rPr>
  </w:style>
  <w:style w:type="character" w:customStyle="1" w:styleId="Absatz-Standardschriftart">
    <w:name w:val="Absatz-Standardschriftart"/>
    <w:rsid w:val="00153400"/>
  </w:style>
  <w:style w:type="character" w:customStyle="1" w:styleId="WW-Absatz-Standardschriftart">
    <w:name w:val="WW-Absatz-Standardschriftart"/>
    <w:rsid w:val="00153400"/>
  </w:style>
  <w:style w:type="character" w:customStyle="1" w:styleId="WW-Absatz-Standardschriftart1">
    <w:name w:val="WW-Absatz-Standardschriftart1"/>
    <w:rsid w:val="00153400"/>
  </w:style>
  <w:style w:type="character" w:customStyle="1" w:styleId="WW-Absatz-Standardschriftart11">
    <w:name w:val="WW-Absatz-Standardschriftart11"/>
    <w:rsid w:val="00153400"/>
  </w:style>
  <w:style w:type="character" w:customStyle="1" w:styleId="WW-Absatz-Standardschriftart111">
    <w:name w:val="WW-Absatz-Standardschriftart111"/>
    <w:rsid w:val="00153400"/>
  </w:style>
  <w:style w:type="character" w:customStyle="1" w:styleId="WW-Absatz-Standardschriftart1111">
    <w:name w:val="WW-Absatz-Standardschriftart1111"/>
    <w:rsid w:val="00153400"/>
  </w:style>
  <w:style w:type="character" w:customStyle="1" w:styleId="WW-Absatz-Standardschriftart11111">
    <w:name w:val="WW-Absatz-Standardschriftart11111"/>
    <w:rsid w:val="00153400"/>
  </w:style>
  <w:style w:type="character" w:customStyle="1" w:styleId="WW-Absatz-Standardschriftart111111">
    <w:name w:val="WW-Absatz-Standardschriftart111111"/>
    <w:rsid w:val="00153400"/>
  </w:style>
  <w:style w:type="character" w:customStyle="1" w:styleId="WW-Absatz-Standardschriftart1111111">
    <w:name w:val="WW-Absatz-Standardschriftart1111111"/>
    <w:rsid w:val="00153400"/>
  </w:style>
  <w:style w:type="character" w:customStyle="1" w:styleId="WW8Num11z0">
    <w:name w:val="WW8Num11z0"/>
    <w:rsid w:val="00153400"/>
    <w:rPr>
      <w:b/>
      <w:i w:val="0"/>
    </w:rPr>
  </w:style>
  <w:style w:type="character" w:customStyle="1" w:styleId="WW8Num11z2">
    <w:name w:val="WW8Num11z2"/>
    <w:rsid w:val="00153400"/>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11z4">
    <w:name w:val="WW8Num11z4"/>
    <w:rsid w:val="00153400"/>
    <w:rPr>
      <w:b w:val="0"/>
      <w:i/>
    </w:rPr>
  </w:style>
  <w:style w:type="character" w:customStyle="1" w:styleId="WW8Num11z5">
    <w:name w:val="WW8Num11z5"/>
    <w:rsid w:val="00153400"/>
    <w:rPr>
      <w:b w:val="0"/>
    </w:rPr>
  </w:style>
  <w:style w:type="character" w:customStyle="1" w:styleId="WW8Num12z0">
    <w:name w:val="WW8Num12z0"/>
    <w:rsid w:val="00153400"/>
    <w:rPr>
      <w:i w:val="0"/>
    </w:rPr>
  </w:style>
  <w:style w:type="character" w:customStyle="1" w:styleId="WW8Num14z0">
    <w:name w:val="WW8Num14z0"/>
    <w:rsid w:val="00153400"/>
    <w:rPr>
      <w:sz w:val="24"/>
      <w:szCs w:val="24"/>
    </w:rPr>
  </w:style>
  <w:style w:type="character" w:customStyle="1" w:styleId="WW8Num15z0">
    <w:name w:val="WW8Num15z0"/>
    <w:rsid w:val="00153400"/>
    <w:rPr>
      <w:rFonts w:ascii="Times New Roman" w:hAnsi="Times New Roman" w:cs="Times New Roman"/>
    </w:rPr>
  </w:style>
  <w:style w:type="character" w:customStyle="1" w:styleId="WW8Num16z0">
    <w:name w:val="WW8Num16z0"/>
    <w:rsid w:val="00153400"/>
    <w:rPr>
      <w:sz w:val="24"/>
      <w:szCs w:val="24"/>
    </w:rPr>
  </w:style>
  <w:style w:type="character" w:customStyle="1" w:styleId="WW8Num16z1">
    <w:name w:val="WW8Num16z1"/>
    <w:rsid w:val="00153400"/>
    <w:rPr>
      <w:i w:val="0"/>
      <w:sz w:val="24"/>
      <w:szCs w:val="24"/>
    </w:rPr>
  </w:style>
  <w:style w:type="character" w:customStyle="1" w:styleId="WW8Num17z0">
    <w:name w:val="WW8Num17z0"/>
    <w:rsid w:val="00153400"/>
    <w:rPr>
      <w:i w:val="0"/>
    </w:rPr>
  </w:style>
  <w:style w:type="character" w:customStyle="1" w:styleId="WW8Num19z0">
    <w:name w:val="WW8Num19z0"/>
    <w:rsid w:val="00153400"/>
    <w:rPr>
      <w:i w:val="0"/>
    </w:rPr>
  </w:style>
  <w:style w:type="character" w:customStyle="1" w:styleId="Numatytasispastraiposriftas2">
    <w:name w:val="Numatytasis pastraipos šriftas2"/>
    <w:rsid w:val="00153400"/>
  </w:style>
  <w:style w:type="character" w:customStyle="1" w:styleId="WW8Num1z1">
    <w:name w:val="WW8Num1z1"/>
    <w:rsid w:val="00153400"/>
    <w:rPr>
      <w:i w:val="0"/>
    </w:rPr>
  </w:style>
  <w:style w:type="character" w:customStyle="1" w:styleId="WW8Num4z1">
    <w:name w:val="WW8Num4z1"/>
    <w:rsid w:val="00153400"/>
    <w:rPr>
      <w:rFonts w:ascii="Courier New" w:hAnsi="Courier New" w:cs="Courier New"/>
    </w:rPr>
  </w:style>
  <w:style w:type="character" w:customStyle="1" w:styleId="WW8Num4z3">
    <w:name w:val="WW8Num4z3"/>
    <w:rsid w:val="00153400"/>
    <w:rPr>
      <w:rFonts w:ascii="Symbol" w:hAnsi="Symbol"/>
    </w:rPr>
  </w:style>
  <w:style w:type="character" w:customStyle="1" w:styleId="WW8Num5z2">
    <w:name w:val="WW8Num5z2"/>
    <w:rsid w:val="00153400"/>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5z4">
    <w:name w:val="WW8Num5z4"/>
    <w:rsid w:val="00153400"/>
    <w:rPr>
      <w:b w:val="0"/>
      <w:i/>
    </w:rPr>
  </w:style>
  <w:style w:type="character" w:customStyle="1" w:styleId="WW8Num5z5">
    <w:name w:val="WW8Num5z5"/>
    <w:rsid w:val="00153400"/>
    <w:rPr>
      <w:b w:val="0"/>
    </w:rPr>
  </w:style>
  <w:style w:type="character" w:customStyle="1" w:styleId="WW8Num8z1">
    <w:name w:val="WW8Num8z1"/>
    <w:rsid w:val="00153400"/>
    <w:rPr>
      <w:rFonts w:ascii="Courier New" w:hAnsi="Courier New" w:cs="Courier New"/>
    </w:rPr>
  </w:style>
  <w:style w:type="character" w:customStyle="1" w:styleId="WW8Num8z2">
    <w:name w:val="WW8Num8z2"/>
    <w:rsid w:val="00153400"/>
    <w:rPr>
      <w:rFonts w:ascii="Wingdings" w:hAnsi="Wingdings"/>
    </w:rPr>
  </w:style>
  <w:style w:type="character" w:customStyle="1" w:styleId="WW8Num8z3">
    <w:name w:val="WW8Num8z3"/>
    <w:rsid w:val="00153400"/>
    <w:rPr>
      <w:rFonts w:ascii="Symbol" w:hAnsi="Symbol"/>
    </w:rPr>
  </w:style>
  <w:style w:type="character" w:customStyle="1" w:styleId="Numatytasispastraiposriftas1">
    <w:name w:val="Numatytasis pastraipos šriftas1"/>
    <w:rsid w:val="00153400"/>
  </w:style>
  <w:style w:type="character" w:styleId="Hipersaitas">
    <w:name w:val="Hyperlink"/>
    <w:uiPriority w:val="99"/>
    <w:rsid w:val="00153400"/>
    <w:rPr>
      <w:color w:val="0000FF"/>
      <w:u w:val="single"/>
    </w:rPr>
  </w:style>
  <w:style w:type="character" w:styleId="Puslapionumeris">
    <w:name w:val="page number"/>
    <w:basedOn w:val="Numatytasispastraiposriftas1"/>
    <w:rsid w:val="00153400"/>
  </w:style>
  <w:style w:type="character" w:customStyle="1" w:styleId="Komentaronuoroda1">
    <w:name w:val="Komentaro nuoroda1"/>
    <w:rsid w:val="00153400"/>
    <w:rPr>
      <w:sz w:val="16"/>
      <w:szCs w:val="16"/>
    </w:rPr>
  </w:style>
  <w:style w:type="character" w:styleId="Perirtashipersaitas">
    <w:name w:val="FollowedHyperlink"/>
    <w:uiPriority w:val="99"/>
    <w:rsid w:val="00153400"/>
    <w:rPr>
      <w:color w:val="606420"/>
      <w:u w:val="single"/>
    </w:rPr>
  </w:style>
  <w:style w:type="character" w:customStyle="1" w:styleId="BoldItalic">
    <w:name w:val="Bold Italic"/>
    <w:rsid w:val="00153400"/>
    <w:rPr>
      <w:b/>
      <w:bCs/>
      <w:i/>
      <w:iCs/>
    </w:rPr>
  </w:style>
  <w:style w:type="character" w:customStyle="1" w:styleId="PagrindinistekstasDiagrama">
    <w:name w:val="Pagrindinis tekstas Diagrama"/>
    <w:rsid w:val="00153400"/>
    <w:rPr>
      <w:rFonts w:ascii="Times New Roman" w:eastAsia="Times New Roman" w:hAnsi="Times New Roman" w:cs="Times New Roman"/>
      <w:sz w:val="20"/>
      <w:szCs w:val="20"/>
      <w:lang w:val="en-US"/>
    </w:rPr>
  </w:style>
  <w:style w:type="character" w:customStyle="1" w:styleId="PoratDiagrama">
    <w:name w:val="Poraštė Diagrama"/>
    <w:rsid w:val="00153400"/>
    <w:rPr>
      <w:rFonts w:ascii="Times New Roman" w:eastAsia="Times New Roman" w:hAnsi="Times New Roman" w:cs="Arial"/>
      <w:sz w:val="24"/>
      <w:szCs w:val="16"/>
    </w:rPr>
  </w:style>
  <w:style w:type="character" w:customStyle="1" w:styleId="DebesliotekstasDiagrama">
    <w:name w:val="Debesėlio tekstas Diagrama"/>
    <w:rsid w:val="00153400"/>
    <w:rPr>
      <w:rFonts w:ascii="Tahoma" w:eastAsia="Times New Roman" w:hAnsi="Tahoma" w:cs="Tahoma"/>
      <w:sz w:val="24"/>
      <w:szCs w:val="16"/>
    </w:rPr>
  </w:style>
  <w:style w:type="character" w:customStyle="1" w:styleId="KomentarotekstasDiagrama">
    <w:name w:val="Komentaro tekstas Diagrama"/>
    <w:rsid w:val="00153400"/>
    <w:rPr>
      <w:rFonts w:ascii="Times New Roman" w:eastAsia="Times New Roman" w:hAnsi="Times New Roman" w:cs="Arial"/>
      <w:sz w:val="20"/>
      <w:szCs w:val="20"/>
    </w:rPr>
  </w:style>
  <w:style w:type="character" w:customStyle="1" w:styleId="KomentarotemaDiagrama">
    <w:name w:val="Komentaro tema Diagrama"/>
    <w:rsid w:val="00153400"/>
    <w:rPr>
      <w:rFonts w:ascii="Times New Roman" w:eastAsia="Times New Roman" w:hAnsi="Times New Roman" w:cs="Arial"/>
      <w:b/>
      <w:bCs/>
      <w:sz w:val="20"/>
      <w:szCs w:val="20"/>
    </w:rPr>
  </w:style>
  <w:style w:type="character" w:customStyle="1" w:styleId="AntratsDiagrama">
    <w:name w:val="Antraštės Diagrama"/>
    <w:rsid w:val="00153400"/>
    <w:rPr>
      <w:rFonts w:ascii="Times New Roman" w:eastAsia="Times New Roman" w:hAnsi="Times New Roman" w:cs="Arial"/>
      <w:sz w:val="24"/>
      <w:szCs w:val="16"/>
    </w:rPr>
  </w:style>
  <w:style w:type="character" w:customStyle="1" w:styleId="Bullets">
    <w:name w:val="Bullets"/>
    <w:rsid w:val="00153400"/>
    <w:rPr>
      <w:rFonts w:ascii="OpenSymbol" w:eastAsia="OpenSymbol" w:hAnsi="OpenSymbol" w:cs="OpenSymbol"/>
    </w:rPr>
  </w:style>
  <w:style w:type="paragraph" w:customStyle="1" w:styleId="Heading">
    <w:name w:val="Heading"/>
    <w:basedOn w:val="prastasis"/>
    <w:next w:val="Pagrindinistekstas"/>
    <w:rsid w:val="00153400"/>
    <w:pPr>
      <w:keepNext/>
      <w:suppressAutoHyphens/>
      <w:spacing w:before="240" w:after="120" w:line="240" w:lineRule="auto"/>
    </w:pPr>
    <w:rPr>
      <w:rFonts w:ascii="Arial" w:eastAsia="SimSun" w:hAnsi="Arial" w:cs="Tahoma"/>
      <w:sz w:val="28"/>
      <w:szCs w:val="28"/>
      <w:lang w:val="lt-LT" w:eastAsia="ar-SA"/>
    </w:rPr>
  </w:style>
  <w:style w:type="paragraph" w:styleId="Pagrindinistekstas">
    <w:name w:val="Body Text"/>
    <w:basedOn w:val="prastasis"/>
    <w:link w:val="PagrindinistekstasDiagrama1"/>
    <w:rsid w:val="00153400"/>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1">
    <w:name w:val="Pagrindinis tekstas Diagrama1"/>
    <w:basedOn w:val="Numatytasispastraiposriftas"/>
    <w:link w:val="Pagrindinistekstas"/>
    <w:rsid w:val="00153400"/>
    <w:rPr>
      <w:rFonts w:ascii="Times New Roman" w:eastAsia="Times New Roman" w:hAnsi="Times New Roman" w:cs="Times New Roman"/>
      <w:sz w:val="20"/>
      <w:szCs w:val="20"/>
      <w:lang w:val="en-US" w:eastAsia="ar-SA"/>
    </w:rPr>
  </w:style>
  <w:style w:type="paragraph" w:styleId="Sraas">
    <w:name w:val="List"/>
    <w:basedOn w:val="Pagrindinistekstas"/>
    <w:rsid w:val="00153400"/>
    <w:rPr>
      <w:rFonts w:cs="Tahoma"/>
    </w:rPr>
  </w:style>
  <w:style w:type="paragraph" w:styleId="Antrat">
    <w:name w:val="caption"/>
    <w:basedOn w:val="prastasis"/>
    <w:qFormat/>
    <w:rsid w:val="00153400"/>
    <w:pPr>
      <w:suppressLineNumbers/>
      <w:suppressAutoHyphens/>
      <w:spacing w:before="120" w:after="120" w:line="240" w:lineRule="auto"/>
    </w:pPr>
    <w:rPr>
      <w:rFonts w:ascii="Times New Roman" w:eastAsia="Times New Roman" w:hAnsi="Times New Roman" w:cs="Tahoma"/>
      <w:i/>
      <w:iCs/>
      <w:sz w:val="24"/>
      <w:szCs w:val="24"/>
      <w:lang w:val="lt-LT" w:eastAsia="ar-SA"/>
    </w:rPr>
  </w:style>
  <w:style w:type="paragraph" w:customStyle="1" w:styleId="Index">
    <w:name w:val="Index"/>
    <w:basedOn w:val="prastasis"/>
    <w:rsid w:val="00153400"/>
    <w:pPr>
      <w:suppressLineNumbers/>
      <w:suppressAutoHyphens/>
      <w:spacing w:after="0" w:line="240" w:lineRule="auto"/>
    </w:pPr>
    <w:rPr>
      <w:rFonts w:ascii="Times New Roman" w:eastAsia="Times New Roman" w:hAnsi="Times New Roman" w:cs="Tahoma"/>
      <w:sz w:val="24"/>
      <w:szCs w:val="16"/>
      <w:lang w:val="lt-LT" w:eastAsia="ar-SA"/>
    </w:rPr>
  </w:style>
  <w:style w:type="paragraph" w:customStyle="1" w:styleId="Caption1">
    <w:name w:val="Caption1"/>
    <w:basedOn w:val="prastasis"/>
    <w:rsid w:val="00153400"/>
    <w:pPr>
      <w:suppressLineNumbers/>
      <w:suppressAutoHyphens/>
      <w:spacing w:before="120" w:after="120" w:line="240" w:lineRule="auto"/>
    </w:pPr>
    <w:rPr>
      <w:rFonts w:ascii="Times New Roman" w:eastAsia="Times New Roman" w:hAnsi="Times New Roman" w:cs="Tahoma"/>
      <w:i/>
      <w:iCs/>
      <w:sz w:val="24"/>
      <w:szCs w:val="24"/>
      <w:lang w:val="lt-LT" w:eastAsia="ar-SA"/>
    </w:rPr>
  </w:style>
  <w:style w:type="paragraph" w:customStyle="1" w:styleId="Pagrindinistekstas21">
    <w:name w:val="Pagrindinis tekstas 21"/>
    <w:basedOn w:val="prastasis"/>
    <w:rsid w:val="00153400"/>
    <w:pPr>
      <w:suppressAutoHyphens/>
      <w:autoSpaceDE w:val="0"/>
      <w:spacing w:after="0" w:line="240" w:lineRule="auto"/>
    </w:pPr>
    <w:rPr>
      <w:rFonts w:ascii="Arial" w:eastAsia="Times New Roman" w:hAnsi="Arial" w:cs="Arial"/>
      <w:sz w:val="20"/>
      <w:szCs w:val="20"/>
      <w:lang w:eastAsia="ar-SA"/>
    </w:rPr>
  </w:style>
  <w:style w:type="paragraph" w:customStyle="1" w:styleId="Pagrindinistekstas31">
    <w:name w:val="Pagrindinis tekstas 31"/>
    <w:basedOn w:val="prastasis"/>
    <w:rsid w:val="00153400"/>
    <w:pPr>
      <w:suppressAutoHyphens/>
      <w:autoSpaceDE w:val="0"/>
      <w:spacing w:after="0" w:line="240" w:lineRule="auto"/>
    </w:pPr>
    <w:rPr>
      <w:rFonts w:ascii="Arial" w:eastAsia="Times New Roman" w:hAnsi="Arial" w:cs="Arial"/>
      <w:sz w:val="18"/>
      <w:szCs w:val="20"/>
      <w:lang w:val="en-GB" w:eastAsia="ar-SA"/>
    </w:rPr>
  </w:style>
  <w:style w:type="paragraph" w:customStyle="1" w:styleId="aatitraukt">
    <w:name w:val="a) atitraukt"/>
    <w:rsid w:val="00153400"/>
    <w:pPr>
      <w:widowControl w:val="0"/>
      <w:tabs>
        <w:tab w:val="left" w:pos="737"/>
      </w:tabs>
      <w:suppressAutoHyphens/>
      <w:spacing w:after="0" w:line="240" w:lineRule="auto"/>
      <w:ind w:left="737" w:hanging="340"/>
      <w:jc w:val="both"/>
    </w:pPr>
    <w:rPr>
      <w:rFonts w:ascii="Times New Roman" w:eastAsia="Arial" w:hAnsi="Times New Roman" w:cs="Calibri"/>
      <w:sz w:val="20"/>
      <w:szCs w:val="20"/>
      <w:lang w:val="en-US" w:eastAsia="ar-SA"/>
    </w:rPr>
  </w:style>
  <w:style w:type="paragraph" w:customStyle="1" w:styleId="1ai">
    <w:name w:val="1)  a)  (i)"/>
    <w:rsid w:val="00153400"/>
    <w:pPr>
      <w:widowControl w:val="0"/>
      <w:tabs>
        <w:tab w:val="left" w:pos="340"/>
        <w:tab w:val="left" w:pos="737"/>
        <w:tab w:val="left" w:pos="1106"/>
      </w:tabs>
      <w:suppressAutoHyphens/>
      <w:spacing w:after="0" w:line="240" w:lineRule="auto"/>
      <w:ind w:left="1128" w:hanging="1128"/>
      <w:jc w:val="both"/>
    </w:pPr>
    <w:rPr>
      <w:rFonts w:ascii="Times New Roman" w:eastAsia="Arial" w:hAnsi="Times New Roman" w:cs="Calibri"/>
      <w:sz w:val="20"/>
      <w:szCs w:val="20"/>
      <w:lang w:val="en-US" w:eastAsia="ar-SA"/>
    </w:rPr>
  </w:style>
  <w:style w:type="paragraph" w:styleId="Turinys1">
    <w:name w:val="toc 1"/>
    <w:basedOn w:val="prastasis"/>
    <w:next w:val="prastasis"/>
    <w:rsid w:val="00153400"/>
    <w:pPr>
      <w:suppressAutoHyphens/>
      <w:spacing w:after="0" w:line="240" w:lineRule="auto"/>
    </w:pPr>
    <w:rPr>
      <w:rFonts w:ascii="Times New Roman" w:eastAsia="Times New Roman" w:hAnsi="Times New Roman" w:cs="Arial"/>
      <w:b/>
      <w:sz w:val="28"/>
      <w:szCs w:val="16"/>
      <w:lang w:val="lt-LT" w:eastAsia="ar-SA"/>
    </w:rPr>
  </w:style>
  <w:style w:type="paragraph" w:styleId="Turinys2">
    <w:name w:val="toc 2"/>
    <w:basedOn w:val="prastasis"/>
    <w:next w:val="prastasis"/>
    <w:rsid w:val="00153400"/>
    <w:pPr>
      <w:suppressAutoHyphens/>
      <w:spacing w:after="0" w:line="240" w:lineRule="auto"/>
      <w:ind w:left="180" w:firstLine="360"/>
    </w:pPr>
    <w:rPr>
      <w:rFonts w:ascii="Times New Roman" w:eastAsia="Times New Roman" w:hAnsi="Times New Roman" w:cs="Arial"/>
      <w:b/>
      <w:sz w:val="24"/>
      <w:szCs w:val="16"/>
      <w:lang w:val="lt-LT" w:eastAsia="ar-SA"/>
    </w:rPr>
  </w:style>
  <w:style w:type="paragraph" w:styleId="Turinys3">
    <w:name w:val="toc 3"/>
    <w:basedOn w:val="prastasis"/>
    <w:next w:val="prastasis"/>
    <w:rsid w:val="00153400"/>
    <w:pPr>
      <w:suppressAutoHyphens/>
      <w:spacing w:after="0" w:line="240" w:lineRule="auto"/>
      <w:ind w:left="360" w:firstLine="180"/>
    </w:pPr>
    <w:rPr>
      <w:rFonts w:ascii="Times New Roman" w:eastAsia="Times New Roman" w:hAnsi="Times New Roman" w:cs="Arial"/>
      <w:sz w:val="24"/>
      <w:szCs w:val="16"/>
      <w:lang w:val="lt-LT" w:eastAsia="ar-SA"/>
    </w:rPr>
  </w:style>
  <w:style w:type="paragraph" w:styleId="Porat">
    <w:name w:val="footer"/>
    <w:basedOn w:val="prastasis"/>
    <w:link w:val="PoratDiagrama1"/>
    <w:uiPriority w:val="99"/>
    <w:rsid w:val="00153400"/>
    <w:pPr>
      <w:suppressAutoHyphens/>
      <w:spacing w:after="0" w:line="240" w:lineRule="auto"/>
    </w:pPr>
    <w:rPr>
      <w:rFonts w:ascii="Times New Roman" w:eastAsia="Times New Roman" w:hAnsi="Times New Roman" w:cs="Arial"/>
      <w:sz w:val="24"/>
      <w:szCs w:val="16"/>
      <w:lang w:val="lt-LT" w:eastAsia="ar-SA"/>
    </w:rPr>
  </w:style>
  <w:style w:type="character" w:customStyle="1" w:styleId="PoratDiagrama1">
    <w:name w:val="Poraštė Diagrama1"/>
    <w:basedOn w:val="Numatytasispastraiposriftas"/>
    <w:link w:val="Porat"/>
    <w:uiPriority w:val="99"/>
    <w:rsid w:val="00153400"/>
    <w:rPr>
      <w:rFonts w:ascii="Times New Roman" w:eastAsia="Times New Roman" w:hAnsi="Times New Roman" w:cs="Arial"/>
      <w:sz w:val="24"/>
      <w:szCs w:val="16"/>
      <w:lang w:eastAsia="ar-SA"/>
    </w:rPr>
  </w:style>
  <w:style w:type="paragraph" w:customStyle="1" w:styleId="Debesliotekstas1">
    <w:name w:val="Debesėlio tekstas1"/>
    <w:basedOn w:val="prastasis"/>
    <w:rsid w:val="00153400"/>
    <w:pPr>
      <w:suppressAutoHyphens/>
      <w:spacing w:after="0" w:line="240" w:lineRule="auto"/>
    </w:pPr>
    <w:rPr>
      <w:rFonts w:ascii="Tahoma" w:eastAsia="Times New Roman" w:hAnsi="Tahoma" w:cs="Tahoma"/>
      <w:sz w:val="24"/>
      <w:szCs w:val="16"/>
      <w:lang w:val="lt-LT" w:eastAsia="ar-SA"/>
    </w:rPr>
  </w:style>
  <w:style w:type="paragraph" w:customStyle="1" w:styleId="finmingeneral">
    <w:name w:val="finmin general"/>
    <w:basedOn w:val="prastasis"/>
    <w:rsid w:val="00153400"/>
    <w:pPr>
      <w:widowControl w:val="0"/>
      <w:suppressAutoHyphens/>
      <w:autoSpaceDE w:val="0"/>
      <w:spacing w:before="240" w:after="0" w:line="320" w:lineRule="atLeast"/>
      <w:ind w:left="717" w:hanging="360"/>
      <w:jc w:val="both"/>
    </w:pPr>
    <w:rPr>
      <w:rFonts w:ascii="Times New Roman" w:eastAsia="Times New Roman" w:hAnsi="Times New Roman" w:cs="Times New Roman"/>
      <w:sz w:val="24"/>
      <w:szCs w:val="24"/>
      <w:lang w:val="lt-LT" w:eastAsia="ar-SA"/>
    </w:rPr>
  </w:style>
  <w:style w:type="paragraph" w:customStyle="1" w:styleId="finminsub1">
    <w:name w:val="finmin sub 1"/>
    <w:basedOn w:val="finmingeneral"/>
    <w:rsid w:val="00153400"/>
  </w:style>
  <w:style w:type="paragraph" w:customStyle="1" w:styleId="Komentarotekstas1">
    <w:name w:val="Komentaro tekstas1"/>
    <w:basedOn w:val="prastasis"/>
    <w:rsid w:val="00153400"/>
    <w:pPr>
      <w:suppressAutoHyphens/>
      <w:spacing w:after="0" w:line="240" w:lineRule="auto"/>
    </w:pPr>
    <w:rPr>
      <w:rFonts w:ascii="Times New Roman" w:eastAsia="Times New Roman" w:hAnsi="Times New Roman" w:cs="Arial"/>
      <w:sz w:val="20"/>
      <w:szCs w:val="20"/>
      <w:lang w:val="lt-LT" w:eastAsia="ar-SA"/>
    </w:rPr>
  </w:style>
  <w:style w:type="paragraph" w:customStyle="1" w:styleId="Komentarotekstas2">
    <w:name w:val="Komentaro tekstas2"/>
    <w:basedOn w:val="prastasis"/>
    <w:rsid w:val="00153400"/>
    <w:pPr>
      <w:suppressAutoHyphens/>
      <w:spacing w:after="0" w:line="240" w:lineRule="auto"/>
    </w:pPr>
    <w:rPr>
      <w:rFonts w:ascii="Times New Roman" w:eastAsia="Times New Roman" w:hAnsi="Times New Roman" w:cs="Arial"/>
      <w:sz w:val="20"/>
      <w:szCs w:val="20"/>
      <w:lang w:val="lt-LT" w:eastAsia="ar-SA"/>
    </w:rPr>
  </w:style>
  <w:style w:type="paragraph" w:customStyle="1" w:styleId="Komentarotema1">
    <w:name w:val="Komentaro tema1"/>
    <w:basedOn w:val="Komentarotekstas1"/>
    <w:next w:val="Komentarotekstas1"/>
    <w:rsid w:val="00153400"/>
    <w:rPr>
      <w:b/>
      <w:bCs/>
    </w:rPr>
  </w:style>
  <w:style w:type="paragraph" w:customStyle="1" w:styleId="CM16">
    <w:name w:val="CM16"/>
    <w:basedOn w:val="prastasis"/>
    <w:next w:val="prastasis"/>
    <w:rsid w:val="00153400"/>
    <w:pPr>
      <w:widowControl w:val="0"/>
      <w:suppressAutoHyphens/>
      <w:autoSpaceDE w:val="0"/>
      <w:spacing w:after="243" w:line="240" w:lineRule="auto"/>
    </w:pPr>
    <w:rPr>
      <w:rFonts w:ascii="Times New Roman" w:eastAsia="Times New Roman" w:hAnsi="Times New Roman" w:cs="Times New Roman"/>
      <w:sz w:val="24"/>
      <w:szCs w:val="24"/>
      <w:lang w:eastAsia="ar-SA"/>
    </w:rPr>
  </w:style>
  <w:style w:type="paragraph" w:customStyle="1" w:styleId="BodyText1">
    <w:name w:val="Body Text1"/>
    <w:rsid w:val="00153400"/>
    <w:pPr>
      <w:widowControl w:val="0"/>
      <w:tabs>
        <w:tab w:val="left" w:pos="397"/>
      </w:tabs>
      <w:suppressAutoHyphens/>
      <w:spacing w:after="0" w:line="240" w:lineRule="auto"/>
      <w:ind w:left="397" w:hanging="397"/>
      <w:jc w:val="both"/>
    </w:pPr>
    <w:rPr>
      <w:rFonts w:ascii="Times New Roman" w:eastAsia="Arial" w:hAnsi="Times New Roman" w:cs="Calibri"/>
      <w:color w:val="000000"/>
      <w:sz w:val="20"/>
      <w:szCs w:val="20"/>
      <w:lang w:val="en-US" w:eastAsia="ar-SA"/>
    </w:rPr>
  </w:style>
  <w:style w:type="paragraph" w:customStyle="1" w:styleId="CM17">
    <w:name w:val="CM17"/>
    <w:basedOn w:val="prastasis"/>
    <w:next w:val="prastasis"/>
    <w:rsid w:val="00153400"/>
    <w:pPr>
      <w:widowControl w:val="0"/>
      <w:suppressAutoHyphens/>
      <w:autoSpaceDE w:val="0"/>
      <w:spacing w:after="348" w:line="240" w:lineRule="auto"/>
    </w:pPr>
    <w:rPr>
      <w:rFonts w:ascii="Times New Roman" w:eastAsia="Times New Roman" w:hAnsi="Times New Roman" w:cs="Times New Roman"/>
      <w:sz w:val="24"/>
      <w:szCs w:val="24"/>
      <w:lang w:eastAsia="ar-SA"/>
    </w:rPr>
  </w:style>
  <w:style w:type="paragraph" w:styleId="Antrats">
    <w:name w:val="header"/>
    <w:basedOn w:val="prastasis"/>
    <w:link w:val="AntratsDiagrama1"/>
    <w:uiPriority w:val="99"/>
    <w:rsid w:val="00153400"/>
    <w:pPr>
      <w:suppressAutoHyphens/>
      <w:spacing w:after="0" w:line="240" w:lineRule="auto"/>
    </w:pPr>
    <w:rPr>
      <w:rFonts w:ascii="Times New Roman" w:eastAsia="Times New Roman" w:hAnsi="Times New Roman" w:cs="Arial"/>
      <w:sz w:val="24"/>
      <w:szCs w:val="16"/>
      <w:lang w:val="lt-LT" w:eastAsia="ar-SA"/>
    </w:rPr>
  </w:style>
  <w:style w:type="character" w:customStyle="1" w:styleId="AntratsDiagrama1">
    <w:name w:val="Antraštės Diagrama1"/>
    <w:basedOn w:val="Numatytasispastraiposriftas"/>
    <w:link w:val="Antrats"/>
    <w:uiPriority w:val="99"/>
    <w:rsid w:val="00153400"/>
    <w:rPr>
      <w:rFonts w:ascii="Times New Roman" w:eastAsia="Times New Roman" w:hAnsi="Times New Roman" w:cs="Arial"/>
      <w:sz w:val="24"/>
      <w:szCs w:val="16"/>
      <w:lang w:eastAsia="ar-SA"/>
    </w:rPr>
  </w:style>
  <w:style w:type="paragraph" w:customStyle="1" w:styleId="Sraas21">
    <w:name w:val="Sąrašas 21"/>
    <w:basedOn w:val="prastasis"/>
    <w:rsid w:val="00153400"/>
    <w:pPr>
      <w:suppressAutoHyphens/>
      <w:spacing w:after="0" w:line="240" w:lineRule="auto"/>
      <w:ind w:left="566" w:hanging="283"/>
    </w:pPr>
    <w:rPr>
      <w:rFonts w:ascii="Times New Roman" w:eastAsia="Times New Roman" w:hAnsi="Times New Roman" w:cs="Arial"/>
      <w:sz w:val="24"/>
      <w:szCs w:val="16"/>
      <w:lang w:val="lt-LT" w:eastAsia="ar-SA"/>
    </w:rPr>
  </w:style>
  <w:style w:type="paragraph" w:customStyle="1" w:styleId="Sraas31">
    <w:name w:val="Sąrašas 31"/>
    <w:basedOn w:val="prastasis"/>
    <w:rsid w:val="00153400"/>
    <w:pPr>
      <w:suppressAutoHyphens/>
      <w:spacing w:after="0" w:line="240" w:lineRule="auto"/>
      <w:ind w:left="849" w:hanging="283"/>
    </w:pPr>
    <w:rPr>
      <w:rFonts w:ascii="Times New Roman" w:eastAsia="Times New Roman" w:hAnsi="Times New Roman" w:cs="Arial"/>
      <w:sz w:val="24"/>
      <w:szCs w:val="16"/>
      <w:lang w:val="lt-LT" w:eastAsia="ar-SA"/>
    </w:rPr>
  </w:style>
  <w:style w:type="paragraph" w:customStyle="1" w:styleId="Sraas41">
    <w:name w:val="Sąrašas 41"/>
    <w:basedOn w:val="prastasis"/>
    <w:rsid w:val="00153400"/>
    <w:pPr>
      <w:suppressAutoHyphens/>
      <w:spacing w:after="0" w:line="240" w:lineRule="auto"/>
      <w:ind w:left="1132" w:hanging="283"/>
    </w:pPr>
    <w:rPr>
      <w:rFonts w:ascii="Times New Roman" w:eastAsia="Times New Roman" w:hAnsi="Times New Roman" w:cs="Arial"/>
      <w:sz w:val="24"/>
      <w:szCs w:val="16"/>
      <w:lang w:val="lt-LT" w:eastAsia="ar-SA"/>
    </w:rPr>
  </w:style>
  <w:style w:type="paragraph" w:customStyle="1" w:styleId="Sraas51">
    <w:name w:val="Sąrašas 51"/>
    <w:basedOn w:val="prastasis"/>
    <w:rsid w:val="00153400"/>
    <w:pPr>
      <w:suppressAutoHyphens/>
      <w:spacing w:after="0" w:line="240" w:lineRule="auto"/>
      <w:ind w:left="1415" w:hanging="283"/>
    </w:pPr>
    <w:rPr>
      <w:rFonts w:ascii="Times New Roman" w:eastAsia="Times New Roman" w:hAnsi="Times New Roman" w:cs="Arial"/>
      <w:sz w:val="24"/>
      <w:szCs w:val="16"/>
      <w:lang w:val="lt-LT" w:eastAsia="ar-SA"/>
    </w:rPr>
  </w:style>
  <w:style w:type="paragraph" w:customStyle="1" w:styleId="Dokumentostruktra1">
    <w:name w:val="Dokumento struktūra1"/>
    <w:basedOn w:val="prastasis"/>
    <w:rsid w:val="00153400"/>
    <w:pPr>
      <w:shd w:val="clear" w:color="auto" w:fill="000080"/>
      <w:suppressAutoHyphens/>
      <w:spacing w:after="0" w:line="240" w:lineRule="auto"/>
    </w:pPr>
    <w:rPr>
      <w:rFonts w:ascii="Tahoma" w:eastAsia="Times New Roman" w:hAnsi="Tahoma" w:cs="Tahoma"/>
      <w:sz w:val="24"/>
      <w:szCs w:val="16"/>
      <w:lang w:val="lt-LT" w:eastAsia="ar-SA"/>
    </w:rPr>
  </w:style>
  <w:style w:type="paragraph" w:customStyle="1" w:styleId="Framecontents">
    <w:name w:val="Frame contents"/>
    <w:basedOn w:val="Pagrindinistekstas"/>
    <w:rsid w:val="00153400"/>
  </w:style>
  <w:style w:type="paragraph" w:customStyle="1" w:styleId="Sraopastraipa1">
    <w:name w:val="Sąrašo pastraipa1"/>
    <w:basedOn w:val="prastasis"/>
    <w:rsid w:val="00153400"/>
    <w:pPr>
      <w:suppressAutoHyphens/>
      <w:spacing w:after="0" w:line="240" w:lineRule="auto"/>
      <w:ind w:left="720"/>
    </w:pPr>
    <w:rPr>
      <w:rFonts w:ascii="Times New Roman" w:eastAsia="Times New Roman" w:hAnsi="Times New Roman" w:cs="Arial"/>
      <w:sz w:val="24"/>
      <w:szCs w:val="16"/>
      <w:lang w:val="lt-LT" w:eastAsia="ar-SA"/>
    </w:rPr>
  </w:style>
  <w:style w:type="paragraph" w:styleId="Sraassuenkleliais">
    <w:name w:val="List Bullet"/>
    <w:basedOn w:val="prastasis"/>
    <w:rsid w:val="00153400"/>
    <w:pPr>
      <w:numPr>
        <w:numId w:val="2"/>
      </w:numPr>
      <w:suppressAutoHyphens/>
      <w:spacing w:after="0" w:line="240" w:lineRule="auto"/>
      <w:ind w:left="0" w:firstLine="0"/>
    </w:pPr>
    <w:rPr>
      <w:rFonts w:ascii="Times New Roman" w:eastAsia="Times New Roman" w:hAnsi="Times New Roman" w:cs="Times New Roman"/>
      <w:szCs w:val="20"/>
      <w:lang w:val="lt-LT" w:eastAsia="ar-SA"/>
    </w:rPr>
  </w:style>
  <w:style w:type="paragraph" w:customStyle="1" w:styleId="TableContents">
    <w:name w:val="Table Contents"/>
    <w:basedOn w:val="prastasis"/>
    <w:rsid w:val="00153400"/>
    <w:pPr>
      <w:suppressLineNumbers/>
      <w:suppressAutoHyphens/>
      <w:spacing w:after="0" w:line="240" w:lineRule="auto"/>
    </w:pPr>
    <w:rPr>
      <w:rFonts w:ascii="Times New Roman" w:eastAsia="Times New Roman" w:hAnsi="Times New Roman" w:cs="Arial"/>
      <w:sz w:val="24"/>
      <w:szCs w:val="16"/>
      <w:lang w:val="lt-LT" w:eastAsia="ar-SA"/>
    </w:rPr>
  </w:style>
  <w:style w:type="paragraph" w:customStyle="1" w:styleId="TableHeading">
    <w:name w:val="Table Heading"/>
    <w:basedOn w:val="TableContents"/>
    <w:rsid w:val="00153400"/>
    <w:pPr>
      <w:jc w:val="center"/>
    </w:pPr>
    <w:rPr>
      <w:b/>
      <w:bCs/>
    </w:rPr>
  </w:style>
  <w:style w:type="paragraph" w:styleId="Pagrindiniotekstopirmatrauka">
    <w:name w:val="Body Text First Indent"/>
    <w:basedOn w:val="Pagrindinistekstas"/>
    <w:link w:val="PagrindiniotekstopirmatraukaDiagrama"/>
    <w:rsid w:val="00153400"/>
    <w:pPr>
      <w:ind w:firstLine="283"/>
    </w:pPr>
  </w:style>
  <w:style w:type="character" w:customStyle="1" w:styleId="PagrindiniotekstopirmatraukaDiagrama">
    <w:name w:val="Pagrindinio teksto pirma įtrauka Diagrama"/>
    <w:basedOn w:val="PagrindinistekstasDiagrama1"/>
    <w:link w:val="Pagrindiniotekstopirmatrauka"/>
    <w:rsid w:val="00153400"/>
    <w:rPr>
      <w:rFonts w:ascii="Times New Roman" w:eastAsia="Times New Roman" w:hAnsi="Times New Roman" w:cs="Times New Roman"/>
      <w:sz w:val="20"/>
      <w:szCs w:val="20"/>
      <w:lang w:val="en-US" w:eastAsia="ar-SA"/>
    </w:rPr>
  </w:style>
  <w:style w:type="character" w:styleId="Komentaronuoroda">
    <w:name w:val="annotation reference"/>
    <w:uiPriority w:val="99"/>
    <w:semiHidden/>
    <w:unhideWhenUsed/>
    <w:rsid w:val="00153400"/>
    <w:rPr>
      <w:sz w:val="16"/>
      <w:szCs w:val="16"/>
    </w:rPr>
  </w:style>
  <w:style w:type="paragraph" w:styleId="Komentarotekstas">
    <w:name w:val="annotation text"/>
    <w:basedOn w:val="prastasis"/>
    <w:link w:val="KomentarotekstasDiagrama1"/>
    <w:uiPriority w:val="99"/>
    <w:semiHidden/>
    <w:unhideWhenUsed/>
    <w:rsid w:val="00153400"/>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KomentarotekstasDiagrama1">
    <w:name w:val="Komentaro tekstas Diagrama1"/>
    <w:basedOn w:val="Numatytasispastraiposriftas"/>
    <w:link w:val="Komentarotekstas"/>
    <w:uiPriority w:val="99"/>
    <w:semiHidden/>
    <w:rsid w:val="00153400"/>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1"/>
    <w:uiPriority w:val="99"/>
    <w:semiHidden/>
    <w:unhideWhenUsed/>
    <w:rsid w:val="00153400"/>
    <w:rPr>
      <w:b/>
      <w:bCs/>
    </w:rPr>
  </w:style>
  <w:style w:type="character" w:customStyle="1" w:styleId="KomentarotemaDiagrama1">
    <w:name w:val="Komentaro tema Diagrama1"/>
    <w:basedOn w:val="KomentarotekstasDiagrama1"/>
    <w:link w:val="Komentarotema"/>
    <w:uiPriority w:val="99"/>
    <w:semiHidden/>
    <w:rsid w:val="00153400"/>
    <w:rPr>
      <w:rFonts w:ascii="Times New Roman" w:eastAsia="Times New Roman" w:hAnsi="Times New Roman" w:cs="Times New Roman"/>
      <w:b/>
      <w:bCs/>
      <w:sz w:val="20"/>
      <w:szCs w:val="20"/>
      <w:lang w:eastAsia="ar-SA"/>
    </w:rPr>
  </w:style>
  <w:style w:type="paragraph" w:styleId="Debesliotekstas">
    <w:name w:val="Balloon Text"/>
    <w:basedOn w:val="prastasis"/>
    <w:link w:val="DebesliotekstasDiagrama1"/>
    <w:uiPriority w:val="99"/>
    <w:semiHidden/>
    <w:unhideWhenUsed/>
    <w:rsid w:val="00153400"/>
    <w:pPr>
      <w:suppressAutoHyphens/>
      <w:spacing w:after="0" w:line="240" w:lineRule="auto"/>
    </w:pPr>
    <w:rPr>
      <w:rFonts w:ascii="Tahoma" w:eastAsia="Times New Roman" w:hAnsi="Tahoma" w:cs="Times New Roman"/>
      <w:sz w:val="16"/>
      <w:szCs w:val="16"/>
      <w:lang w:val="lt-LT" w:eastAsia="ar-SA"/>
    </w:rPr>
  </w:style>
  <w:style w:type="character" w:customStyle="1" w:styleId="DebesliotekstasDiagrama1">
    <w:name w:val="Debesėlio tekstas Diagrama1"/>
    <w:basedOn w:val="Numatytasispastraiposriftas"/>
    <w:link w:val="Debesliotekstas"/>
    <w:uiPriority w:val="99"/>
    <w:semiHidden/>
    <w:rsid w:val="00153400"/>
    <w:rPr>
      <w:rFonts w:ascii="Tahoma" w:eastAsia="Times New Roman" w:hAnsi="Tahoma" w:cs="Times New Roman"/>
      <w:sz w:val="16"/>
      <w:szCs w:val="16"/>
      <w:lang w:eastAsia="ar-SA"/>
    </w:rPr>
  </w:style>
  <w:style w:type="table" w:styleId="Lentelstinklelis">
    <w:name w:val="Table Grid"/>
    <w:basedOn w:val="prastojilentel"/>
    <w:uiPriority w:val="39"/>
    <w:rsid w:val="00153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raonra"/>
    <w:uiPriority w:val="99"/>
    <w:semiHidden/>
    <w:unhideWhenUsed/>
    <w:rsid w:val="00153400"/>
  </w:style>
  <w:style w:type="paragraph" w:customStyle="1" w:styleId="msonormal0">
    <w:name w:val="msonormal"/>
    <w:basedOn w:val="prastasis"/>
    <w:rsid w:val="00153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34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22670</Words>
  <Characters>12923</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2024-04-04T12:20:00Z</dcterms:created>
  <dcterms:modified xsi:type="dcterms:W3CDTF">2024-04-04T12:22:00Z</dcterms:modified>
</cp:coreProperties>
</file>